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3446" w14:textId="4F7796B1" w:rsidR="00491708" w:rsidRDefault="00491708" w:rsidP="00491708">
      <w:pPr>
        <w:jc w:val="center"/>
        <w:rPr>
          <w:rFonts w:ascii="Verdana" w:eastAsia="Verdana" w:hAnsi="Verdana"/>
          <w:b/>
          <w:smallCaps/>
          <w:sz w:val="28"/>
        </w:rPr>
      </w:pPr>
    </w:p>
    <w:p w14:paraId="39DCF0CC" w14:textId="77777777" w:rsidR="00491708" w:rsidRDefault="00491708" w:rsidP="00491708">
      <w:pPr>
        <w:jc w:val="center"/>
        <w:rPr>
          <w:rFonts w:ascii="Verdana" w:eastAsia="Verdana" w:hAnsi="Verdana"/>
          <w:b/>
          <w:smallCaps/>
          <w:sz w:val="28"/>
        </w:rPr>
      </w:pPr>
    </w:p>
    <w:p w14:paraId="66DB1E4E" w14:textId="33895FE2" w:rsidR="00491708" w:rsidRPr="001A09DD" w:rsidRDefault="00491708" w:rsidP="00491708">
      <w:pPr>
        <w:jc w:val="center"/>
        <w:rPr>
          <w:rFonts w:ascii="Verdana" w:hAnsi="Verdana"/>
          <w:b/>
          <w:sz w:val="28"/>
        </w:rPr>
      </w:pPr>
      <w:r w:rsidRPr="001A09DD">
        <w:rPr>
          <w:rFonts w:ascii="Verdana" w:eastAsia="Verdana" w:hAnsi="Verdana"/>
          <w:b/>
          <w:smallCaps/>
          <w:sz w:val="28"/>
        </w:rPr>
        <w:t>Zamawiający:</w:t>
      </w:r>
    </w:p>
    <w:p w14:paraId="7F269543" w14:textId="77777777" w:rsidR="00491708" w:rsidRPr="001A09DD" w:rsidRDefault="00491708" w:rsidP="00491708">
      <w:pPr>
        <w:jc w:val="center"/>
        <w:rPr>
          <w:rFonts w:ascii="Verdana" w:hAnsi="Verdana"/>
          <w:b/>
          <w:sz w:val="28"/>
        </w:rPr>
      </w:pPr>
    </w:p>
    <w:p w14:paraId="06392002" w14:textId="77777777" w:rsidR="00491708" w:rsidRPr="001A09DD" w:rsidRDefault="00491708" w:rsidP="00491708">
      <w:pPr>
        <w:jc w:val="center"/>
        <w:rPr>
          <w:rFonts w:ascii="Verdana" w:hAnsi="Verdana"/>
          <w:b/>
          <w:i/>
        </w:rPr>
      </w:pPr>
    </w:p>
    <w:p w14:paraId="588D9928" w14:textId="77777777" w:rsidR="00491708" w:rsidRPr="001A09DD" w:rsidRDefault="00491708" w:rsidP="00491708">
      <w:pPr>
        <w:jc w:val="center"/>
        <w:rPr>
          <w:rFonts w:ascii="Verdana" w:eastAsia="Verdana" w:hAnsi="Verdana"/>
          <w:b/>
          <w:smallCaps/>
        </w:rPr>
      </w:pPr>
      <w:r w:rsidRPr="001A09DD">
        <w:rPr>
          <w:rFonts w:ascii="Verdana" w:hAnsi="Verdana"/>
          <w:b/>
          <w:smallCaps/>
        </w:rPr>
        <w:t>Wojewódzki</w:t>
      </w:r>
      <w:r w:rsidRPr="001A09DD">
        <w:rPr>
          <w:rFonts w:ascii="Verdana" w:eastAsia="Verdana" w:hAnsi="Verdana"/>
          <w:b/>
          <w:smallCaps/>
        </w:rPr>
        <w:t xml:space="preserve"> </w:t>
      </w:r>
      <w:r w:rsidRPr="001A09DD">
        <w:rPr>
          <w:rFonts w:ascii="Verdana" w:hAnsi="Verdana"/>
          <w:b/>
          <w:smallCaps/>
        </w:rPr>
        <w:t>Szpital</w:t>
      </w:r>
      <w:r w:rsidRPr="001A09DD">
        <w:rPr>
          <w:rFonts w:ascii="Verdana" w:eastAsia="Verdana" w:hAnsi="Verdana"/>
          <w:b/>
          <w:smallCaps/>
        </w:rPr>
        <w:t xml:space="preserve"> </w:t>
      </w:r>
      <w:r w:rsidRPr="001A09DD">
        <w:rPr>
          <w:rFonts w:ascii="Verdana" w:hAnsi="Verdana"/>
          <w:b/>
          <w:smallCaps/>
        </w:rPr>
        <w:t>dla</w:t>
      </w:r>
      <w:r w:rsidRPr="001A09DD">
        <w:rPr>
          <w:rFonts w:ascii="Verdana" w:eastAsia="Verdana" w:hAnsi="Verdana"/>
          <w:b/>
          <w:smallCaps/>
        </w:rPr>
        <w:t xml:space="preserve"> </w:t>
      </w:r>
      <w:r w:rsidRPr="001A09DD">
        <w:rPr>
          <w:rFonts w:ascii="Verdana" w:hAnsi="Verdana"/>
          <w:b/>
          <w:smallCaps/>
        </w:rPr>
        <w:t>Nerwowo</w:t>
      </w:r>
      <w:r w:rsidRPr="001A09DD">
        <w:rPr>
          <w:rFonts w:ascii="Verdana" w:eastAsia="Verdana" w:hAnsi="Verdana"/>
          <w:b/>
          <w:smallCaps/>
        </w:rPr>
        <w:t xml:space="preserve"> </w:t>
      </w:r>
      <w:r w:rsidRPr="001A09DD">
        <w:rPr>
          <w:rFonts w:ascii="Verdana" w:hAnsi="Verdana"/>
          <w:b/>
          <w:smallCaps/>
        </w:rPr>
        <w:t>i</w:t>
      </w:r>
      <w:r w:rsidRPr="001A09DD">
        <w:rPr>
          <w:rFonts w:ascii="Verdana" w:eastAsia="Verdana" w:hAnsi="Verdana"/>
          <w:b/>
          <w:smallCaps/>
        </w:rPr>
        <w:t xml:space="preserve"> </w:t>
      </w:r>
      <w:r w:rsidRPr="001A09DD">
        <w:rPr>
          <w:rFonts w:ascii="Verdana" w:hAnsi="Verdana"/>
          <w:b/>
          <w:smallCaps/>
        </w:rPr>
        <w:t>Psychicznie</w:t>
      </w:r>
      <w:r w:rsidRPr="001A09DD">
        <w:rPr>
          <w:rFonts w:ascii="Verdana" w:eastAsia="Verdana" w:hAnsi="Verdana"/>
          <w:b/>
          <w:smallCaps/>
        </w:rPr>
        <w:t xml:space="preserve"> </w:t>
      </w:r>
      <w:r w:rsidRPr="001A09DD">
        <w:rPr>
          <w:rFonts w:ascii="Verdana" w:hAnsi="Verdana"/>
          <w:b/>
          <w:smallCaps/>
        </w:rPr>
        <w:t>Chorych</w:t>
      </w:r>
      <w:r w:rsidRPr="001A09DD">
        <w:rPr>
          <w:rFonts w:ascii="Verdana" w:eastAsia="Verdana" w:hAnsi="Verdana"/>
          <w:b/>
          <w:smallCaps/>
        </w:rPr>
        <w:t xml:space="preserve"> </w:t>
      </w:r>
    </w:p>
    <w:p w14:paraId="4B3988B8" w14:textId="77777777" w:rsidR="00491708" w:rsidRPr="001A09DD" w:rsidRDefault="00491708" w:rsidP="00491708">
      <w:pPr>
        <w:jc w:val="center"/>
        <w:rPr>
          <w:rFonts w:ascii="Verdana" w:hAnsi="Verdana"/>
          <w:b/>
          <w:smallCaps/>
        </w:rPr>
      </w:pPr>
      <w:r w:rsidRPr="001A09DD">
        <w:rPr>
          <w:rFonts w:ascii="Verdana" w:eastAsia="Verdana" w:hAnsi="Verdana"/>
          <w:b/>
          <w:smallCaps/>
        </w:rPr>
        <w:t>„</w:t>
      </w:r>
      <w:r w:rsidRPr="001A09DD">
        <w:rPr>
          <w:rFonts w:ascii="Verdana" w:hAnsi="Verdana"/>
          <w:b/>
          <w:smallCaps/>
        </w:rPr>
        <w:t>Dziekanka</w:t>
      </w:r>
      <w:r w:rsidRPr="001A09DD">
        <w:rPr>
          <w:rFonts w:ascii="Verdana" w:eastAsia="Verdana" w:hAnsi="Verdana"/>
          <w:b/>
          <w:smallCaps/>
        </w:rPr>
        <w:t xml:space="preserve">” im. Aleksandra Piotrowskiego </w:t>
      </w:r>
    </w:p>
    <w:p w14:paraId="793ED7FA" w14:textId="77777777" w:rsidR="00491708" w:rsidRPr="001A09DD" w:rsidRDefault="00491708" w:rsidP="00491708">
      <w:pPr>
        <w:jc w:val="center"/>
        <w:rPr>
          <w:rFonts w:ascii="Verdana" w:hAnsi="Verdana"/>
          <w:b/>
          <w:smallCaps/>
        </w:rPr>
      </w:pPr>
      <w:r w:rsidRPr="001A09DD">
        <w:rPr>
          <w:rFonts w:ascii="Verdana" w:hAnsi="Verdana"/>
          <w:b/>
          <w:smallCaps/>
        </w:rPr>
        <w:t>ul.</w:t>
      </w:r>
      <w:r w:rsidRPr="001A09DD">
        <w:rPr>
          <w:rFonts w:ascii="Verdana" w:eastAsia="Verdana" w:hAnsi="Verdana"/>
          <w:b/>
          <w:smallCaps/>
        </w:rPr>
        <w:t xml:space="preserve"> </w:t>
      </w:r>
      <w:r w:rsidRPr="001A09DD">
        <w:rPr>
          <w:rFonts w:ascii="Verdana" w:hAnsi="Verdana"/>
          <w:b/>
          <w:smallCaps/>
        </w:rPr>
        <w:t>Poznańska</w:t>
      </w:r>
      <w:r w:rsidRPr="001A09DD">
        <w:rPr>
          <w:rFonts w:ascii="Verdana" w:eastAsia="Verdana" w:hAnsi="Verdana"/>
          <w:b/>
          <w:smallCaps/>
        </w:rPr>
        <w:t xml:space="preserve"> </w:t>
      </w:r>
      <w:r w:rsidRPr="001A09DD">
        <w:rPr>
          <w:rFonts w:ascii="Verdana" w:hAnsi="Verdana"/>
          <w:b/>
          <w:smallCaps/>
        </w:rPr>
        <w:t>15</w:t>
      </w:r>
      <w:r w:rsidRPr="001A09DD">
        <w:rPr>
          <w:rFonts w:ascii="Verdana" w:eastAsia="Verdana" w:hAnsi="Verdana"/>
          <w:b/>
          <w:smallCaps/>
        </w:rPr>
        <w:t xml:space="preserve"> </w:t>
      </w:r>
    </w:p>
    <w:p w14:paraId="7AF0898D" w14:textId="77777777" w:rsidR="00491708" w:rsidRPr="001A09DD" w:rsidRDefault="00491708" w:rsidP="00491708">
      <w:pPr>
        <w:jc w:val="center"/>
        <w:rPr>
          <w:rFonts w:ascii="Verdana" w:hAnsi="Verdana"/>
          <w:b/>
          <w:i/>
        </w:rPr>
      </w:pPr>
      <w:r w:rsidRPr="001A09DD">
        <w:rPr>
          <w:rFonts w:ascii="Verdana" w:hAnsi="Verdana"/>
          <w:b/>
          <w:smallCaps/>
        </w:rPr>
        <w:t>62-200</w:t>
      </w:r>
      <w:r w:rsidRPr="001A09DD">
        <w:rPr>
          <w:rFonts w:ascii="Verdana" w:eastAsia="Verdana" w:hAnsi="Verdana"/>
          <w:b/>
          <w:smallCaps/>
        </w:rPr>
        <w:t xml:space="preserve"> </w:t>
      </w:r>
      <w:r w:rsidRPr="001A09DD">
        <w:rPr>
          <w:rFonts w:ascii="Verdana" w:hAnsi="Verdana"/>
          <w:b/>
          <w:smallCaps/>
        </w:rPr>
        <w:t>Gniezno</w:t>
      </w:r>
    </w:p>
    <w:p w14:paraId="78D9F09D" w14:textId="77777777" w:rsidR="00491708" w:rsidRPr="001A09DD" w:rsidRDefault="00491708" w:rsidP="00491708">
      <w:pPr>
        <w:jc w:val="center"/>
        <w:rPr>
          <w:rFonts w:ascii="Verdana" w:hAnsi="Verdana"/>
          <w:b/>
          <w:i/>
        </w:rPr>
      </w:pPr>
    </w:p>
    <w:p w14:paraId="5BF0A3C1" w14:textId="77777777" w:rsidR="00491708" w:rsidRPr="001A09DD" w:rsidRDefault="00491708" w:rsidP="00491708">
      <w:pPr>
        <w:spacing w:line="360" w:lineRule="auto"/>
        <w:jc w:val="center"/>
        <w:rPr>
          <w:rFonts w:ascii="Verdana" w:hAnsi="Verdana"/>
          <w:sz w:val="20"/>
          <w:szCs w:val="20"/>
        </w:rPr>
      </w:pPr>
    </w:p>
    <w:p w14:paraId="39C71288" w14:textId="77777777" w:rsidR="00491708" w:rsidRPr="001A09DD" w:rsidRDefault="00491708" w:rsidP="00491708">
      <w:pPr>
        <w:spacing w:line="360" w:lineRule="auto"/>
        <w:rPr>
          <w:rFonts w:ascii="Verdana" w:hAnsi="Verdana"/>
          <w:sz w:val="20"/>
          <w:szCs w:val="20"/>
        </w:rPr>
      </w:pPr>
    </w:p>
    <w:p w14:paraId="251EC912" w14:textId="77777777" w:rsidR="00491708" w:rsidRPr="001A09DD" w:rsidRDefault="00491708" w:rsidP="00491708">
      <w:pPr>
        <w:spacing w:line="360" w:lineRule="auto"/>
        <w:jc w:val="center"/>
        <w:rPr>
          <w:rFonts w:ascii="Verdana" w:hAnsi="Verdana"/>
          <w:sz w:val="20"/>
          <w:szCs w:val="20"/>
        </w:rPr>
      </w:pPr>
    </w:p>
    <w:p w14:paraId="29146CF7" w14:textId="77777777" w:rsidR="00491708" w:rsidRPr="001A09DD" w:rsidRDefault="00491708" w:rsidP="00491708">
      <w:pPr>
        <w:spacing w:line="360" w:lineRule="auto"/>
        <w:rPr>
          <w:rFonts w:ascii="Verdana" w:hAnsi="Verdana"/>
          <w:sz w:val="20"/>
          <w:szCs w:val="20"/>
        </w:rPr>
      </w:pPr>
    </w:p>
    <w:p w14:paraId="0FA506C4" w14:textId="256FDCD5" w:rsidR="00491708" w:rsidRPr="001A09DD" w:rsidRDefault="00491708" w:rsidP="00491708">
      <w:pPr>
        <w:spacing w:line="360" w:lineRule="auto"/>
        <w:jc w:val="center"/>
        <w:rPr>
          <w:rFonts w:ascii="Verdana" w:hAnsi="Verdana"/>
          <w:b/>
          <w:bCs/>
          <w:sz w:val="20"/>
          <w:szCs w:val="20"/>
        </w:rPr>
      </w:pPr>
      <w:r w:rsidRPr="001A09DD">
        <w:rPr>
          <w:rFonts w:ascii="Verdana" w:eastAsia="Verdana" w:hAnsi="Verdana"/>
          <w:b/>
          <w:bCs/>
          <w:szCs w:val="20"/>
        </w:rPr>
        <w:t xml:space="preserve">  „</w:t>
      </w:r>
      <w:r>
        <w:rPr>
          <w:rFonts w:ascii="Verdana" w:eastAsia="Verdana" w:hAnsi="Verdana"/>
          <w:b/>
          <w:bCs/>
          <w:szCs w:val="20"/>
        </w:rPr>
        <w:t>Dostawa odczynników do badań z zakresu immunochemii</w:t>
      </w:r>
      <w:r>
        <w:rPr>
          <w:rFonts w:ascii="Verdana" w:eastAsia="Verdana" w:hAnsi="Verdana"/>
          <w:b/>
          <w:bCs/>
          <w:szCs w:val="20"/>
        </w:rPr>
        <w:br/>
        <w:t>wraz z dzierżawą analizatora</w:t>
      </w:r>
      <w:r w:rsidRPr="001A09DD">
        <w:rPr>
          <w:rFonts w:ascii="Verdana" w:eastAsia="Verdana" w:hAnsi="Verdana"/>
          <w:b/>
          <w:bCs/>
          <w:color w:val="000000"/>
          <w:szCs w:val="20"/>
        </w:rPr>
        <w:t>”</w:t>
      </w:r>
    </w:p>
    <w:p w14:paraId="4901482C" w14:textId="77777777" w:rsidR="00491708" w:rsidRPr="001A09DD" w:rsidRDefault="00491708" w:rsidP="00491708">
      <w:pPr>
        <w:spacing w:line="360" w:lineRule="auto"/>
        <w:jc w:val="center"/>
        <w:rPr>
          <w:rFonts w:ascii="Verdana" w:hAnsi="Verdana"/>
          <w:sz w:val="20"/>
          <w:szCs w:val="20"/>
        </w:rPr>
      </w:pPr>
    </w:p>
    <w:p w14:paraId="513A97F3" w14:textId="77777777" w:rsidR="00491708" w:rsidRPr="001A09DD" w:rsidRDefault="00491708" w:rsidP="00491708">
      <w:pPr>
        <w:spacing w:line="360" w:lineRule="auto"/>
        <w:jc w:val="center"/>
        <w:rPr>
          <w:rFonts w:ascii="Verdana" w:hAnsi="Verdana"/>
          <w:szCs w:val="20"/>
        </w:rPr>
      </w:pPr>
    </w:p>
    <w:p w14:paraId="4FE4288F" w14:textId="77777777" w:rsidR="00491708" w:rsidRPr="001A09DD" w:rsidRDefault="00491708" w:rsidP="00491708">
      <w:pPr>
        <w:spacing w:line="360" w:lineRule="auto"/>
        <w:jc w:val="center"/>
        <w:rPr>
          <w:rFonts w:ascii="Verdana" w:hAnsi="Verdana"/>
          <w:b/>
          <w:szCs w:val="20"/>
        </w:rPr>
      </w:pPr>
    </w:p>
    <w:p w14:paraId="7EF4C346" w14:textId="77777777" w:rsidR="00491708" w:rsidRPr="001A09DD" w:rsidRDefault="00491708" w:rsidP="00491708">
      <w:pPr>
        <w:spacing w:line="360" w:lineRule="auto"/>
        <w:jc w:val="center"/>
        <w:rPr>
          <w:rFonts w:ascii="Verdana" w:hAnsi="Verdana"/>
          <w:b/>
          <w:sz w:val="20"/>
          <w:szCs w:val="20"/>
        </w:rPr>
      </w:pPr>
    </w:p>
    <w:p w14:paraId="0EF43FA8" w14:textId="77777777" w:rsidR="00491708" w:rsidRPr="001A09DD" w:rsidRDefault="00491708" w:rsidP="00491708">
      <w:pPr>
        <w:spacing w:line="360" w:lineRule="auto"/>
        <w:jc w:val="center"/>
        <w:rPr>
          <w:rFonts w:ascii="Verdana" w:hAnsi="Verdana"/>
          <w:b/>
          <w:sz w:val="20"/>
          <w:szCs w:val="20"/>
        </w:rPr>
      </w:pPr>
    </w:p>
    <w:p w14:paraId="4B3AC0CF" w14:textId="77777777" w:rsidR="00491708" w:rsidRPr="001A09DD" w:rsidRDefault="00491708" w:rsidP="00491708">
      <w:pPr>
        <w:spacing w:line="360" w:lineRule="auto"/>
        <w:jc w:val="center"/>
        <w:rPr>
          <w:rFonts w:ascii="Verdana" w:hAnsi="Verdana"/>
          <w:b/>
          <w:sz w:val="20"/>
          <w:szCs w:val="20"/>
        </w:rPr>
      </w:pPr>
    </w:p>
    <w:p w14:paraId="2803A88E" w14:textId="77777777" w:rsidR="00491708" w:rsidRPr="001A09DD" w:rsidRDefault="00491708" w:rsidP="00491708">
      <w:pPr>
        <w:spacing w:line="360" w:lineRule="auto"/>
        <w:jc w:val="center"/>
        <w:rPr>
          <w:rFonts w:ascii="Verdana" w:hAnsi="Verdana"/>
          <w:b/>
          <w:sz w:val="20"/>
          <w:szCs w:val="20"/>
        </w:rPr>
      </w:pPr>
    </w:p>
    <w:p w14:paraId="2F6623E2" w14:textId="77777777" w:rsidR="00491708" w:rsidRPr="001A09DD" w:rsidRDefault="00491708" w:rsidP="00491708">
      <w:pPr>
        <w:spacing w:line="360" w:lineRule="auto"/>
        <w:rPr>
          <w:rFonts w:ascii="Verdana" w:hAnsi="Verdana"/>
          <w:b/>
          <w:sz w:val="20"/>
          <w:szCs w:val="20"/>
        </w:rPr>
      </w:pPr>
    </w:p>
    <w:p w14:paraId="7C7B55D6" w14:textId="77777777" w:rsidR="00491708" w:rsidRPr="001A09DD" w:rsidRDefault="00491708" w:rsidP="00491708">
      <w:pPr>
        <w:spacing w:line="360" w:lineRule="auto"/>
        <w:jc w:val="center"/>
        <w:rPr>
          <w:rFonts w:ascii="Verdana" w:hAnsi="Verdana"/>
          <w:b/>
          <w:sz w:val="20"/>
          <w:szCs w:val="20"/>
        </w:rPr>
      </w:pPr>
    </w:p>
    <w:p w14:paraId="2298F08D" w14:textId="77777777" w:rsidR="00491708" w:rsidRPr="001A09DD" w:rsidRDefault="00491708" w:rsidP="00491708">
      <w:pPr>
        <w:spacing w:line="360" w:lineRule="auto"/>
        <w:jc w:val="center"/>
        <w:rPr>
          <w:rFonts w:ascii="Verdana" w:hAnsi="Verdana"/>
          <w:sz w:val="20"/>
          <w:szCs w:val="20"/>
        </w:rPr>
      </w:pPr>
      <w:r w:rsidRPr="001A09DD">
        <w:rPr>
          <w:rFonts w:ascii="Verdana" w:hAnsi="Verdana"/>
          <w:b/>
          <w:sz w:val="20"/>
          <w:szCs w:val="20"/>
        </w:rPr>
        <w:t>SPECYFIKACJA</w:t>
      </w:r>
      <w:r w:rsidRPr="001A09DD">
        <w:rPr>
          <w:rFonts w:ascii="Verdana" w:eastAsia="Verdana" w:hAnsi="Verdana"/>
          <w:b/>
          <w:sz w:val="20"/>
          <w:szCs w:val="20"/>
        </w:rPr>
        <w:t xml:space="preserve"> </w:t>
      </w:r>
      <w:r w:rsidRPr="001A09DD">
        <w:rPr>
          <w:rFonts w:ascii="Verdana" w:hAnsi="Verdana"/>
          <w:b/>
          <w:sz w:val="20"/>
          <w:szCs w:val="20"/>
        </w:rPr>
        <w:t>ISTOTNYCH</w:t>
      </w:r>
      <w:r w:rsidRPr="001A09DD">
        <w:rPr>
          <w:rFonts w:ascii="Verdana" w:eastAsia="Verdana" w:hAnsi="Verdana"/>
          <w:b/>
          <w:sz w:val="20"/>
          <w:szCs w:val="20"/>
        </w:rPr>
        <w:t xml:space="preserve"> </w:t>
      </w:r>
      <w:r w:rsidRPr="001A09DD">
        <w:rPr>
          <w:rFonts w:ascii="Verdana" w:hAnsi="Verdana"/>
          <w:b/>
          <w:sz w:val="20"/>
          <w:szCs w:val="20"/>
        </w:rPr>
        <w:t>WARUNKÓW</w:t>
      </w:r>
      <w:r w:rsidRPr="001A09DD">
        <w:rPr>
          <w:rFonts w:ascii="Verdana" w:eastAsia="Verdana" w:hAnsi="Verdana"/>
          <w:b/>
          <w:sz w:val="20"/>
          <w:szCs w:val="20"/>
        </w:rPr>
        <w:t xml:space="preserve"> </w:t>
      </w:r>
      <w:r w:rsidRPr="001A09DD">
        <w:rPr>
          <w:rFonts w:ascii="Verdana" w:hAnsi="Verdana"/>
          <w:b/>
          <w:sz w:val="20"/>
          <w:szCs w:val="20"/>
        </w:rPr>
        <w:t>ZAMÓWIENIA</w:t>
      </w:r>
    </w:p>
    <w:p w14:paraId="605103CC" w14:textId="77777777" w:rsidR="00491708" w:rsidRPr="001A09DD" w:rsidRDefault="00491708" w:rsidP="00491708">
      <w:pPr>
        <w:spacing w:line="360" w:lineRule="auto"/>
        <w:jc w:val="both"/>
        <w:rPr>
          <w:rFonts w:ascii="Verdana" w:hAnsi="Verdana"/>
          <w:sz w:val="20"/>
          <w:szCs w:val="20"/>
        </w:rPr>
      </w:pPr>
    </w:p>
    <w:p w14:paraId="1F0B9A41" w14:textId="77777777" w:rsidR="00491708" w:rsidRPr="001A09DD" w:rsidRDefault="00491708" w:rsidP="00491708">
      <w:pPr>
        <w:spacing w:line="360" w:lineRule="auto"/>
        <w:jc w:val="both"/>
        <w:rPr>
          <w:rFonts w:ascii="Verdana" w:hAnsi="Verdana"/>
          <w:sz w:val="20"/>
          <w:szCs w:val="20"/>
        </w:rPr>
      </w:pPr>
    </w:p>
    <w:p w14:paraId="1B296DBB" w14:textId="77777777" w:rsidR="00491708" w:rsidRPr="001A09DD" w:rsidRDefault="00491708" w:rsidP="00491708">
      <w:pPr>
        <w:spacing w:line="360" w:lineRule="auto"/>
        <w:jc w:val="both"/>
        <w:rPr>
          <w:rFonts w:ascii="Verdana" w:hAnsi="Verdana"/>
          <w:sz w:val="20"/>
          <w:szCs w:val="20"/>
        </w:rPr>
      </w:pPr>
    </w:p>
    <w:p w14:paraId="1F6368AA" w14:textId="77777777" w:rsidR="00491708" w:rsidRPr="001A09DD" w:rsidRDefault="00491708" w:rsidP="00491708">
      <w:pPr>
        <w:spacing w:line="360" w:lineRule="auto"/>
        <w:jc w:val="both"/>
        <w:rPr>
          <w:rFonts w:ascii="Verdana" w:hAnsi="Verdana"/>
          <w:sz w:val="20"/>
          <w:szCs w:val="20"/>
        </w:rPr>
      </w:pPr>
    </w:p>
    <w:p w14:paraId="43B31168" w14:textId="77777777" w:rsidR="00491708" w:rsidRPr="001A09DD" w:rsidRDefault="00491708" w:rsidP="00491708">
      <w:pPr>
        <w:spacing w:line="360" w:lineRule="auto"/>
        <w:jc w:val="both"/>
        <w:rPr>
          <w:rFonts w:ascii="Verdana" w:hAnsi="Verdana"/>
          <w:sz w:val="20"/>
          <w:szCs w:val="20"/>
        </w:rPr>
      </w:pPr>
    </w:p>
    <w:p w14:paraId="47AF9FD8" w14:textId="77777777" w:rsidR="00491708" w:rsidRPr="001A09DD" w:rsidRDefault="00491708" w:rsidP="00491708">
      <w:pPr>
        <w:spacing w:line="360" w:lineRule="auto"/>
        <w:jc w:val="both"/>
        <w:rPr>
          <w:rFonts w:ascii="Verdana" w:hAnsi="Verdana"/>
          <w:sz w:val="20"/>
          <w:szCs w:val="20"/>
        </w:rPr>
      </w:pPr>
    </w:p>
    <w:p w14:paraId="3793EBE0" w14:textId="77777777" w:rsidR="00491708" w:rsidRPr="001A09DD" w:rsidRDefault="00491708" w:rsidP="00491708">
      <w:pPr>
        <w:spacing w:line="360" w:lineRule="auto"/>
        <w:jc w:val="center"/>
        <w:rPr>
          <w:rFonts w:ascii="Verdana" w:hAnsi="Verdana"/>
          <w:sz w:val="20"/>
          <w:szCs w:val="20"/>
        </w:rPr>
      </w:pPr>
      <w:r w:rsidRPr="001A09DD">
        <w:rPr>
          <w:rFonts w:ascii="Verdana" w:hAnsi="Verdana"/>
          <w:sz w:val="20"/>
          <w:szCs w:val="20"/>
        </w:rPr>
        <w:t>Zatwierdził</w:t>
      </w:r>
    </w:p>
    <w:p w14:paraId="40CCB203" w14:textId="77777777" w:rsidR="00491708" w:rsidRPr="001A09DD" w:rsidRDefault="00491708" w:rsidP="00491708">
      <w:pPr>
        <w:spacing w:line="360" w:lineRule="auto"/>
        <w:jc w:val="center"/>
        <w:rPr>
          <w:rFonts w:ascii="Verdana" w:hAnsi="Verdana"/>
          <w:sz w:val="20"/>
          <w:szCs w:val="20"/>
        </w:rPr>
      </w:pPr>
    </w:p>
    <w:p w14:paraId="07D5FB6E" w14:textId="77777777" w:rsidR="00491708" w:rsidRPr="001A09DD" w:rsidRDefault="00491708" w:rsidP="00491708">
      <w:pPr>
        <w:spacing w:line="360" w:lineRule="auto"/>
        <w:jc w:val="center"/>
        <w:rPr>
          <w:rFonts w:ascii="Verdana" w:hAnsi="Verdana"/>
          <w:sz w:val="20"/>
          <w:szCs w:val="20"/>
        </w:rPr>
      </w:pPr>
      <w:r w:rsidRPr="001A09DD">
        <w:rPr>
          <w:rFonts w:ascii="Verdana" w:eastAsia="Verdana" w:hAnsi="Verdana"/>
          <w:sz w:val="20"/>
          <w:szCs w:val="20"/>
        </w:rPr>
        <w:t>…………………………</w:t>
      </w:r>
      <w:r w:rsidRPr="001A09DD">
        <w:rPr>
          <w:rFonts w:ascii="Verdana" w:hAnsi="Verdana"/>
          <w:sz w:val="20"/>
          <w:szCs w:val="20"/>
        </w:rPr>
        <w:t>..</w:t>
      </w:r>
      <w:r w:rsidRPr="001A09DD">
        <w:rPr>
          <w:rFonts w:ascii="Verdana" w:eastAsia="Verdana" w:hAnsi="Verdana"/>
          <w:sz w:val="20"/>
          <w:szCs w:val="20"/>
        </w:rPr>
        <w:t>……</w:t>
      </w:r>
      <w:r w:rsidRPr="001A09DD">
        <w:rPr>
          <w:rFonts w:ascii="Verdana" w:hAnsi="Verdana"/>
          <w:sz w:val="20"/>
          <w:szCs w:val="20"/>
        </w:rPr>
        <w:t>..</w:t>
      </w:r>
    </w:p>
    <w:p w14:paraId="371B5260" w14:textId="77777777" w:rsidR="00491708" w:rsidRPr="001A09DD" w:rsidRDefault="00491708" w:rsidP="00491708">
      <w:pPr>
        <w:spacing w:line="360" w:lineRule="auto"/>
        <w:jc w:val="center"/>
        <w:rPr>
          <w:rFonts w:ascii="Verdana" w:hAnsi="Verdana"/>
          <w:sz w:val="20"/>
          <w:szCs w:val="20"/>
        </w:rPr>
      </w:pPr>
      <w:r>
        <w:rPr>
          <w:rFonts w:ascii="Verdana" w:hAnsi="Verdana"/>
          <w:sz w:val="20"/>
          <w:szCs w:val="20"/>
        </w:rPr>
        <w:t>czerwiec</w:t>
      </w:r>
      <w:r w:rsidRPr="001A09DD">
        <w:rPr>
          <w:rFonts w:ascii="Verdana" w:hAnsi="Verdana"/>
          <w:sz w:val="20"/>
          <w:szCs w:val="20"/>
        </w:rPr>
        <w:t xml:space="preserve"> 2019</w:t>
      </w:r>
    </w:p>
    <w:p w14:paraId="2E33F52F" w14:textId="77777777" w:rsidR="00491708" w:rsidRPr="001A09DD" w:rsidRDefault="00491708" w:rsidP="00491708">
      <w:pPr>
        <w:spacing w:line="360" w:lineRule="auto"/>
        <w:jc w:val="center"/>
        <w:rPr>
          <w:rFonts w:ascii="Verdana" w:hAnsi="Verdana"/>
          <w:sz w:val="20"/>
          <w:szCs w:val="20"/>
        </w:rPr>
      </w:pPr>
    </w:p>
    <w:p w14:paraId="1A51CA6B" w14:textId="77777777" w:rsidR="00491708" w:rsidRPr="001A09DD" w:rsidRDefault="00491708" w:rsidP="00491708">
      <w:pPr>
        <w:tabs>
          <w:tab w:val="left" w:pos="2325"/>
        </w:tabs>
        <w:rPr>
          <w:rFonts w:ascii="Verdana" w:eastAsia="Verdana" w:hAnsi="Verdana"/>
          <w:smallCaps/>
          <w:kern w:val="0"/>
          <w:sz w:val="20"/>
        </w:rPr>
      </w:pPr>
    </w:p>
    <w:p w14:paraId="4ECF2324" w14:textId="77777777" w:rsidR="00491708" w:rsidRPr="001A09DD" w:rsidRDefault="00491708" w:rsidP="00491708">
      <w:pPr>
        <w:rPr>
          <w:rFonts w:ascii="Arial" w:hAnsi="Arial" w:cs="StarSymbol"/>
          <w:kern w:val="0"/>
          <w:szCs w:val="20"/>
        </w:rPr>
      </w:pPr>
    </w:p>
    <w:p w14:paraId="7B8405B9" w14:textId="77777777" w:rsidR="00491708" w:rsidRPr="001A09DD" w:rsidRDefault="00491708" w:rsidP="00491708">
      <w:pPr>
        <w:spacing w:line="360" w:lineRule="auto"/>
        <w:jc w:val="center"/>
        <w:rPr>
          <w:rFonts w:ascii="Verdana" w:hAnsi="Verdana"/>
          <w:b/>
          <w:sz w:val="20"/>
          <w:szCs w:val="20"/>
        </w:rPr>
      </w:pPr>
    </w:p>
    <w:p w14:paraId="12DC8EC2" w14:textId="77777777" w:rsidR="00491708" w:rsidRPr="001A09DD" w:rsidRDefault="00491708" w:rsidP="00491708">
      <w:pPr>
        <w:spacing w:line="360" w:lineRule="auto"/>
        <w:jc w:val="center"/>
        <w:rPr>
          <w:rFonts w:ascii="Verdana" w:hAnsi="Verdana"/>
          <w:b/>
          <w:sz w:val="20"/>
          <w:szCs w:val="20"/>
        </w:rPr>
      </w:pPr>
    </w:p>
    <w:p w14:paraId="325D6864" w14:textId="77777777" w:rsidR="00491708" w:rsidRPr="001A09DD" w:rsidRDefault="00491708" w:rsidP="00491708">
      <w:pPr>
        <w:spacing w:line="360" w:lineRule="auto"/>
        <w:jc w:val="center"/>
        <w:rPr>
          <w:rFonts w:ascii="Arial" w:hAnsi="Arial" w:cs="StarSymbol"/>
          <w:szCs w:val="20"/>
        </w:rPr>
      </w:pPr>
      <w:r w:rsidRPr="001A09DD">
        <w:rPr>
          <w:rFonts w:ascii="Verdana" w:hAnsi="Verdana"/>
          <w:b/>
          <w:sz w:val="20"/>
          <w:szCs w:val="20"/>
        </w:rPr>
        <w:t>Specyfikacja</w:t>
      </w:r>
      <w:r w:rsidRPr="001A09DD">
        <w:rPr>
          <w:rFonts w:ascii="Verdana" w:eastAsia="Verdana" w:hAnsi="Verdana"/>
          <w:b/>
          <w:sz w:val="20"/>
          <w:szCs w:val="20"/>
        </w:rPr>
        <w:t xml:space="preserve"> </w:t>
      </w:r>
      <w:r w:rsidRPr="001A09DD">
        <w:rPr>
          <w:rFonts w:ascii="Verdana" w:hAnsi="Verdana"/>
          <w:b/>
          <w:sz w:val="20"/>
          <w:szCs w:val="20"/>
        </w:rPr>
        <w:t>Istotnych</w:t>
      </w:r>
      <w:r w:rsidRPr="001A09DD">
        <w:rPr>
          <w:rFonts w:ascii="Verdana" w:eastAsia="Verdana" w:hAnsi="Verdana"/>
          <w:b/>
          <w:sz w:val="20"/>
          <w:szCs w:val="20"/>
        </w:rPr>
        <w:t xml:space="preserve"> </w:t>
      </w:r>
      <w:r w:rsidRPr="001A09DD">
        <w:rPr>
          <w:rFonts w:ascii="Verdana" w:hAnsi="Verdana"/>
          <w:b/>
          <w:sz w:val="20"/>
          <w:szCs w:val="20"/>
        </w:rPr>
        <w:t>Warunków</w:t>
      </w:r>
      <w:r w:rsidRPr="001A09DD">
        <w:rPr>
          <w:rFonts w:ascii="Verdana" w:eastAsia="Verdana" w:hAnsi="Verdana"/>
          <w:b/>
          <w:sz w:val="20"/>
          <w:szCs w:val="20"/>
        </w:rPr>
        <w:t xml:space="preserve"> </w:t>
      </w:r>
      <w:r w:rsidRPr="001A09DD">
        <w:rPr>
          <w:rFonts w:ascii="Verdana" w:hAnsi="Verdana"/>
          <w:b/>
          <w:sz w:val="20"/>
          <w:szCs w:val="20"/>
        </w:rPr>
        <w:t>Zamówienia</w:t>
      </w:r>
      <w:r w:rsidRPr="001A09DD">
        <w:rPr>
          <w:rFonts w:ascii="Verdana" w:eastAsia="Verdana" w:hAnsi="Verdana"/>
          <w:b/>
          <w:sz w:val="20"/>
          <w:szCs w:val="20"/>
        </w:rPr>
        <w:t xml:space="preserve"> </w:t>
      </w:r>
      <w:r w:rsidRPr="001A09DD">
        <w:rPr>
          <w:rFonts w:ascii="Verdana" w:hAnsi="Verdana"/>
          <w:b/>
          <w:sz w:val="20"/>
          <w:szCs w:val="20"/>
        </w:rPr>
        <w:t>zawiera:</w:t>
      </w:r>
      <w:r w:rsidRPr="001A09DD">
        <w:rPr>
          <w:rFonts w:ascii="Verdana" w:eastAsia="Verdana" w:hAnsi="Verdana"/>
          <w:b/>
          <w:sz w:val="20"/>
          <w:szCs w:val="20"/>
        </w:rPr>
        <w:t xml:space="preserve"> </w:t>
      </w:r>
    </w:p>
    <w:p w14:paraId="447A9BD8" w14:textId="77777777" w:rsidR="00491708" w:rsidRPr="001A09DD" w:rsidRDefault="00491708" w:rsidP="00491708">
      <w:pPr>
        <w:spacing w:line="360" w:lineRule="auto"/>
        <w:rPr>
          <w:rFonts w:ascii="Arial" w:hAnsi="Arial" w:cs="StarSymbol"/>
          <w:szCs w:val="20"/>
        </w:rPr>
      </w:pPr>
    </w:p>
    <w:p w14:paraId="2EB98D4E" w14:textId="77777777" w:rsidR="00491708" w:rsidRPr="001A09DD" w:rsidRDefault="00491708" w:rsidP="00491708">
      <w:pPr>
        <w:spacing w:before="120" w:after="120"/>
        <w:ind w:right="-185"/>
        <w:rPr>
          <w:rFonts w:ascii="Verdana" w:hAnsi="Verdana" w:cs="Courier New"/>
          <w:b/>
          <w:sz w:val="20"/>
        </w:rPr>
      </w:pPr>
      <w:r w:rsidRPr="001A09DD">
        <w:rPr>
          <w:rFonts w:ascii="Verdana" w:hAnsi="Verdana" w:cs="Courier New"/>
          <w:b/>
          <w:sz w:val="20"/>
        </w:rPr>
        <w:t>Tom</w:t>
      </w:r>
      <w:r w:rsidRPr="001A09DD">
        <w:rPr>
          <w:rFonts w:ascii="Verdana" w:eastAsia="Verdana" w:hAnsi="Verdana"/>
          <w:b/>
          <w:sz w:val="20"/>
        </w:rPr>
        <w:t xml:space="preserve"> </w:t>
      </w:r>
      <w:r w:rsidRPr="001A09DD">
        <w:rPr>
          <w:rFonts w:ascii="Verdana" w:hAnsi="Verdana" w:cs="Courier New"/>
          <w:b/>
          <w:sz w:val="20"/>
        </w:rPr>
        <w:t>I:</w:t>
      </w:r>
      <w:r w:rsidRPr="001A09DD">
        <w:rPr>
          <w:rFonts w:ascii="Verdana" w:hAnsi="Verdana" w:cs="Courier New"/>
          <w:b/>
          <w:sz w:val="20"/>
        </w:rPr>
        <w:tab/>
        <w:t>INSTRUKCJA</w:t>
      </w:r>
      <w:r w:rsidRPr="001A09DD">
        <w:rPr>
          <w:rFonts w:ascii="Verdana" w:eastAsia="Verdana" w:hAnsi="Verdana"/>
          <w:b/>
          <w:sz w:val="20"/>
        </w:rPr>
        <w:t xml:space="preserve"> </w:t>
      </w:r>
      <w:r w:rsidRPr="001A09DD">
        <w:rPr>
          <w:rFonts w:ascii="Verdana" w:hAnsi="Verdana" w:cs="Courier New"/>
          <w:b/>
          <w:sz w:val="20"/>
        </w:rPr>
        <w:t>DLA</w:t>
      </w:r>
      <w:r w:rsidRPr="001A09DD">
        <w:rPr>
          <w:rFonts w:ascii="Verdana" w:eastAsia="Verdana" w:hAnsi="Verdana"/>
          <w:b/>
          <w:sz w:val="20"/>
        </w:rPr>
        <w:t xml:space="preserve"> </w:t>
      </w:r>
      <w:r w:rsidRPr="001A09DD">
        <w:rPr>
          <w:rFonts w:ascii="Verdana" w:hAnsi="Verdana" w:cs="Courier New"/>
          <w:b/>
          <w:sz w:val="20"/>
        </w:rPr>
        <w:t>WYKONAWCÓW</w:t>
      </w:r>
      <w:r w:rsidRPr="001A09DD">
        <w:rPr>
          <w:rFonts w:ascii="Verdana" w:eastAsia="Verdana" w:hAnsi="Verdana"/>
          <w:b/>
          <w:sz w:val="20"/>
        </w:rPr>
        <w:t xml:space="preserve"> </w:t>
      </w:r>
      <w:r w:rsidRPr="001A09DD">
        <w:rPr>
          <w:rFonts w:ascii="Verdana" w:hAnsi="Verdana" w:cs="Courier New"/>
          <w:b/>
          <w:sz w:val="20"/>
        </w:rPr>
        <w:t>WRAZ</w:t>
      </w:r>
      <w:r w:rsidRPr="001A09DD">
        <w:rPr>
          <w:rFonts w:ascii="Verdana" w:eastAsia="Verdana" w:hAnsi="Verdana"/>
          <w:b/>
          <w:sz w:val="20"/>
        </w:rPr>
        <w:t xml:space="preserve"> </w:t>
      </w:r>
      <w:r w:rsidRPr="001A09DD">
        <w:rPr>
          <w:rFonts w:ascii="Verdana" w:hAnsi="Verdana" w:cs="Courier New"/>
          <w:b/>
          <w:sz w:val="20"/>
        </w:rPr>
        <w:t>Z</w:t>
      </w:r>
      <w:r w:rsidRPr="001A09DD">
        <w:rPr>
          <w:rFonts w:ascii="Verdana" w:eastAsia="Verdana" w:hAnsi="Verdana"/>
          <w:b/>
          <w:sz w:val="20"/>
        </w:rPr>
        <w:t xml:space="preserve"> </w:t>
      </w:r>
      <w:r w:rsidRPr="001A09DD">
        <w:rPr>
          <w:rFonts w:ascii="Verdana" w:hAnsi="Verdana" w:cs="Courier New"/>
          <w:b/>
          <w:sz w:val="20"/>
        </w:rPr>
        <w:t>FORMULARZAMI</w:t>
      </w:r>
    </w:p>
    <w:p w14:paraId="1F6EA907" w14:textId="77777777" w:rsidR="00491708" w:rsidRPr="001A09DD" w:rsidRDefault="00491708" w:rsidP="00491708">
      <w:pPr>
        <w:spacing w:before="120" w:after="120"/>
        <w:ind w:right="-185"/>
        <w:rPr>
          <w:rFonts w:ascii="Verdana" w:hAnsi="Verdana" w:cs="Courier New"/>
          <w:b/>
          <w:sz w:val="20"/>
        </w:rPr>
      </w:pPr>
    </w:p>
    <w:tbl>
      <w:tblPr>
        <w:tblW w:w="0" w:type="auto"/>
        <w:tblInd w:w="-108" w:type="dxa"/>
        <w:tblLayout w:type="fixed"/>
        <w:tblCellMar>
          <w:left w:w="0" w:type="dxa"/>
          <w:right w:w="0" w:type="dxa"/>
        </w:tblCellMar>
        <w:tblLook w:val="0000" w:firstRow="0" w:lastRow="0" w:firstColumn="0" w:lastColumn="0" w:noHBand="0" w:noVBand="0"/>
      </w:tblPr>
      <w:tblGrid>
        <w:gridCol w:w="1530"/>
        <w:gridCol w:w="8790"/>
      </w:tblGrid>
      <w:tr w:rsidR="00491708" w:rsidRPr="001A09DD" w14:paraId="76DFDCB6" w14:textId="77777777" w:rsidTr="0048667D">
        <w:tc>
          <w:tcPr>
            <w:tcW w:w="1530" w:type="dxa"/>
            <w:shd w:val="clear" w:color="auto" w:fill="auto"/>
          </w:tcPr>
          <w:p w14:paraId="73573427" w14:textId="77777777" w:rsidR="00491708" w:rsidRPr="001A09DD" w:rsidRDefault="00491708" w:rsidP="0048667D">
            <w:pPr>
              <w:snapToGrid w:val="0"/>
              <w:spacing w:before="120" w:after="120"/>
              <w:ind w:right="-185"/>
              <w:rPr>
                <w:rFonts w:ascii="Verdana" w:eastAsia="Verdana" w:hAnsi="Verdana"/>
                <w:b/>
                <w:sz w:val="20"/>
              </w:rPr>
            </w:pPr>
            <w:r w:rsidRPr="001A09DD">
              <w:rPr>
                <w:rFonts w:ascii="Verdana" w:hAnsi="Verdana" w:cs="Courier New"/>
                <w:b/>
                <w:sz w:val="20"/>
              </w:rPr>
              <w:t>Rozdział</w:t>
            </w:r>
            <w:r w:rsidRPr="001A09DD">
              <w:rPr>
                <w:rFonts w:ascii="Verdana" w:eastAsia="Verdana" w:hAnsi="Verdana"/>
                <w:b/>
                <w:sz w:val="20"/>
              </w:rPr>
              <w:t xml:space="preserve"> </w:t>
            </w:r>
            <w:r w:rsidRPr="001A09DD">
              <w:rPr>
                <w:rFonts w:ascii="Verdana" w:hAnsi="Verdana" w:cs="Courier New"/>
                <w:b/>
                <w:sz w:val="20"/>
              </w:rPr>
              <w:t>1</w:t>
            </w:r>
          </w:p>
        </w:tc>
        <w:tc>
          <w:tcPr>
            <w:tcW w:w="8790" w:type="dxa"/>
            <w:shd w:val="clear" w:color="auto" w:fill="auto"/>
          </w:tcPr>
          <w:p w14:paraId="7378A85D" w14:textId="77777777" w:rsidR="00491708" w:rsidRPr="001A09DD" w:rsidRDefault="00491708" w:rsidP="0048667D">
            <w:pPr>
              <w:snapToGrid w:val="0"/>
              <w:spacing w:before="120" w:after="120"/>
              <w:ind w:right="-185"/>
              <w:rPr>
                <w:rFonts w:ascii="Verdana" w:hAnsi="Verdana" w:cs="Courier New"/>
                <w:b/>
                <w:sz w:val="20"/>
              </w:rPr>
            </w:pPr>
            <w:r w:rsidRPr="001A09DD">
              <w:rPr>
                <w:rFonts w:ascii="Verdana" w:eastAsia="Verdana" w:hAnsi="Verdana"/>
                <w:b/>
                <w:sz w:val="20"/>
              </w:rPr>
              <w:t xml:space="preserve">  </w:t>
            </w:r>
            <w:r w:rsidRPr="001A09DD">
              <w:rPr>
                <w:rFonts w:ascii="Verdana" w:hAnsi="Verdana" w:cs="Courier New"/>
                <w:b/>
                <w:sz w:val="20"/>
              </w:rPr>
              <w:t>Instrukcja</w:t>
            </w:r>
            <w:r w:rsidRPr="001A09DD">
              <w:rPr>
                <w:rFonts w:ascii="Verdana" w:eastAsia="Verdana" w:hAnsi="Verdana"/>
                <w:b/>
                <w:sz w:val="20"/>
              </w:rPr>
              <w:t xml:space="preserve"> </w:t>
            </w:r>
            <w:r w:rsidRPr="001A09DD">
              <w:rPr>
                <w:rFonts w:ascii="Verdana" w:hAnsi="Verdana" w:cs="Courier New"/>
                <w:b/>
                <w:sz w:val="20"/>
              </w:rPr>
              <w:t>dla</w:t>
            </w:r>
            <w:r w:rsidRPr="001A09DD">
              <w:rPr>
                <w:rFonts w:ascii="Verdana" w:eastAsia="Verdana" w:hAnsi="Verdana"/>
                <w:b/>
                <w:sz w:val="20"/>
              </w:rPr>
              <w:t xml:space="preserve"> </w:t>
            </w:r>
            <w:r w:rsidRPr="001A09DD">
              <w:rPr>
                <w:rFonts w:ascii="Verdana" w:hAnsi="Verdana" w:cs="Courier New"/>
                <w:b/>
                <w:sz w:val="20"/>
              </w:rPr>
              <w:t>Wykonawców</w:t>
            </w:r>
            <w:r w:rsidRPr="001A09DD">
              <w:rPr>
                <w:rFonts w:ascii="Verdana" w:eastAsia="Verdana" w:hAnsi="Verdana"/>
                <w:b/>
                <w:sz w:val="20"/>
              </w:rPr>
              <w:t xml:space="preserve"> </w:t>
            </w:r>
            <w:r w:rsidRPr="001A09DD">
              <w:rPr>
                <w:rFonts w:ascii="Verdana" w:hAnsi="Verdana" w:cs="Courier New"/>
                <w:b/>
                <w:sz w:val="20"/>
              </w:rPr>
              <w:t>(IDW)</w:t>
            </w:r>
          </w:p>
        </w:tc>
      </w:tr>
      <w:tr w:rsidR="00491708" w:rsidRPr="001A09DD" w14:paraId="484E5BDB" w14:textId="77777777" w:rsidTr="0048667D">
        <w:tc>
          <w:tcPr>
            <w:tcW w:w="1530" w:type="dxa"/>
            <w:shd w:val="clear" w:color="auto" w:fill="auto"/>
          </w:tcPr>
          <w:p w14:paraId="052325BC" w14:textId="77777777" w:rsidR="00491708" w:rsidRPr="001A09DD" w:rsidRDefault="00491708" w:rsidP="0048667D">
            <w:pPr>
              <w:snapToGrid w:val="0"/>
              <w:spacing w:before="120" w:after="120"/>
              <w:rPr>
                <w:rFonts w:ascii="Verdana" w:hAnsi="Verdana"/>
                <w:b/>
                <w:bCs/>
                <w:sz w:val="20"/>
                <w:szCs w:val="20"/>
              </w:rPr>
            </w:pPr>
            <w:r w:rsidRPr="001A09DD">
              <w:rPr>
                <w:rFonts w:ascii="Verdana" w:hAnsi="Verdana"/>
                <w:b/>
                <w:bCs/>
                <w:sz w:val="20"/>
                <w:szCs w:val="20"/>
              </w:rPr>
              <w:t>Rozdział</w:t>
            </w:r>
            <w:r w:rsidRPr="001A09DD">
              <w:rPr>
                <w:rFonts w:ascii="Verdana" w:eastAsia="Verdana" w:hAnsi="Verdana"/>
                <w:b/>
                <w:bCs/>
                <w:sz w:val="20"/>
                <w:szCs w:val="20"/>
              </w:rPr>
              <w:t xml:space="preserve"> </w:t>
            </w:r>
            <w:r w:rsidRPr="001A09DD">
              <w:rPr>
                <w:rFonts w:ascii="Verdana" w:hAnsi="Verdana"/>
                <w:b/>
                <w:bCs/>
                <w:sz w:val="20"/>
                <w:szCs w:val="20"/>
              </w:rPr>
              <w:t>2</w:t>
            </w:r>
          </w:p>
          <w:p w14:paraId="306B5B44" w14:textId="77777777" w:rsidR="00491708" w:rsidRPr="001A09DD" w:rsidRDefault="00491708" w:rsidP="0048667D">
            <w:pPr>
              <w:rPr>
                <w:rFonts w:ascii="Verdana" w:hAnsi="Verdana"/>
                <w:sz w:val="20"/>
                <w:szCs w:val="20"/>
              </w:rPr>
            </w:pPr>
          </w:p>
        </w:tc>
        <w:tc>
          <w:tcPr>
            <w:tcW w:w="8790" w:type="dxa"/>
            <w:shd w:val="clear" w:color="auto" w:fill="auto"/>
          </w:tcPr>
          <w:p w14:paraId="2198FB80" w14:textId="77777777" w:rsidR="00491708" w:rsidRPr="001A09DD" w:rsidRDefault="00491708" w:rsidP="0048667D">
            <w:pPr>
              <w:snapToGrid w:val="0"/>
              <w:spacing w:before="120" w:after="120"/>
              <w:rPr>
                <w:rFonts w:ascii="Verdana" w:hAnsi="Verdana"/>
                <w:b/>
                <w:bCs/>
                <w:sz w:val="20"/>
                <w:szCs w:val="20"/>
              </w:rPr>
            </w:pPr>
            <w:r w:rsidRPr="001A09DD">
              <w:rPr>
                <w:rFonts w:ascii="Verdana" w:eastAsia="Verdana" w:hAnsi="Verdana"/>
                <w:b/>
                <w:bCs/>
                <w:sz w:val="20"/>
                <w:szCs w:val="20"/>
              </w:rPr>
              <w:t xml:space="preserve"> </w:t>
            </w:r>
            <w:r w:rsidRPr="001A09DD">
              <w:rPr>
                <w:rFonts w:ascii="Verdana" w:hAnsi="Verdana"/>
                <w:b/>
                <w:bCs/>
                <w:sz w:val="20"/>
                <w:szCs w:val="20"/>
              </w:rPr>
              <w:t>Formularz</w:t>
            </w:r>
            <w:r w:rsidRPr="001A09DD">
              <w:rPr>
                <w:rFonts w:ascii="Verdana" w:eastAsia="Verdana" w:hAnsi="Verdana"/>
                <w:b/>
                <w:bCs/>
                <w:sz w:val="20"/>
                <w:szCs w:val="20"/>
              </w:rPr>
              <w:t xml:space="preserve"> </w:t>
            </w:r>
            <w:r w:rsidRPr="001A09DD">
              <w:rPr>
                <w:rFonts w:ascii="Verdana" w:hAnsi="Verdana"/>
                <w:b/>
                <w:bCs/>
                <w:sz w:val="20"/>
                <w:szCs w:val="20"/>
              </w:rPr>
              <w:t>Oferty</w:t>
            </w:r>
            <w:r w:rsidRPr="001A09DD">
              <w:rPr>
                <w:rFonts w:ascii="Verdana" w:eastAsia="Verdana" w:hAnsi="Verdana"/>
                <w:b/>
                <w:bCs/>
                <w:sz w:val="20"/>
                <w:szCs w:val="20"/>
              </w:rPr>
              <w:t xml:space="preserve"> </w:t>
            </w:r>
          </w:p>
          <w:p w14:paraId="04F50F08" w14:textId="77777777" w:rsidR="00491708" w:rsidRPr="001A09DD" w:rsidRDefault="00491708" w:rsidP="0048667D">
            <w:pPr>
              <w:rPr>
                <w:rFonts w:ascii="Verdana" w:hAnsi="Verdana"/>
                <w:sz w:val="20"/>
                <w:szCs w:val="20"/>
              </w:rPr>
            </w:pPr>
          </w:p>
        </w:tc>
      </w:tr>
      <w:tr w:rsidR="00491708" w:rsidRPr="001A09DD" w14:paraId="20D62ABD" w14:textId="77777777" w:rsidTr="0048667D">
        <w:tc>
          <w:tcPr>
            <w:tcW w:w="1530" w:type="dxa"/>
            <w:shd w:val="clear" w:color="auto" w:fill="auto"/>
          </w:tcPr>
          <w:p w14:paraId="0126B203" w14:textId="77777777" w:rsidR="00491708" w:rsidRPr="001A09DD" w:rsidRDefault="00491708" w:rsidP="0048667D">
            <w:pPr>
              <w:snapToGrid w:val="0"/>
              <w:spacing w:before="120" w:after="120"/>
              <w:ind w:right="-185"/>
              <w:rPr>
                <w:rFonts w:ascii="Verdana" w:hAnsi="Verdana" w:cs="Courier New"/>
                <w:b/>
                <w:sz w:val="20"/>
              </w:rPr>
            </w:pPr>
          </w:p>
        </w:tc>
        <w:tc>
          <w:tcPr>
            <w:tcW w:w="8790" w:type="dxa"/>
            <w:shd w:val="clear" w:color="auto" w:fill="auto"/>
          </w:tcPr>
          <w:tbl>
            <w:tblPr>
              <w:tblW w:w="0" w:type="auto"/>
              <w:tblLayout w:type="fixed"/>
              <w:tblLook w:val="0000" w:firstRow="0" w:lastRow="0" w:firstColumn="0" w:lastColumn="0" w:noHBand="0" w:noVBand="0"/>
            </w:tblPr>
            <w:tblGrid>
              <w:gridCol w:w="1814"/>
              <w:gridCol w:w="6300"/>
            </w:tblGrid>
            <w:tr w:rsidR="00491708" w:rsidRPr="001A09DD" w14:paraId="510B18DB" w14:textId="77777777" w:rsidTr="0048667D">
              <w:tc>
                <w:tcPr>
                  <w:tcW w:w="1814" w:type="dxa"/>
                  <w:shd w:val="clear" w:color="auto" w:fill="auto"/>
                </w:tcPr>
                <w:p w14:paraId="4487BB36" w14:textId="77777777" w:rsidR="00491708" w:rsidRPr="001A09DD" w:rsidRDefault="00491708" w:rsidP="0048667D">
                  <w:pPr>
                    <w:spacing w:before="120" w:after="120"/>
                    <w:ind w:right="-185"/>
                    <w:rPr>
                      <w:rFonts w:ascii="Verdana" w:hAnsi="Verdana" w:cs="Courier New"/>
                      <w:b/>
                      <w:kern w:val="0"/>
                      <w:sz w:val="20"/>
                    </w:rPr>
                  </w:pPr>
                  <w:r w:rsidRPr="001A09DD">
                    <w:rPr>
                      <w:rFonts w:ascii="Verdana" w:hAnsi="Verdana" w:cs="Courier New"/>
                      <w:b/>
                      <w:kern w:val="0"/>
                      <w:sz w:val="20"/>
                    </w:rPr>
                    <w:t>Załącznik nr 1</w:t>
                  </w:r>
                </w:p>
              </w:tc>
              <w:tc>
                <w:tcPr>
                  <w:tcW w:w="6300" w:type="dxa"/>
                  <w:shd w:val="clear" w:color="auto" w:fill="auto"/>
                  <w:vAlign w:val="bottom"/>
                </w:tcPr>
                <w:p w14:paraId="2625E135" w14:textId="77777777" w:rsidR="00491708" w:rsidRPr="001A09DD" w:rsidRDefault="00491708" w:rsidP="0048667D">
                  <w:pPr>
                    <w:ind w:right="51"/>
                    <w:rPr>
                      <w:rFonts w:ascii="Verdana" w:hAnsi="Verdana" w:cs="Courier New"/>
                      <w:b/>
                      <w:kern w:val="0"/>
                      <w:sz w:val="20"/>
                      <w:szCs w:val="20"/>
                    </w:rPr>
                  </w:pPr>
                  <w:r w:rsidRPr="001A09DD">
                    <w:rPr>
                      <w:rFonts w:ascii="Verdana" w:hAnsi="Verdana" w:cs="Courier New"/>
                      <w:b/>
                      <w:kern w:val="0"/>
                      <w:sz w:val="20"/>
                      <w:szCs w:val="20"/>
                    </w:rPr>
                    <w:t>Oświadczenie Wykonawcy o spełnianiu warunków udziału w postępowaniu, o których mowa w art. 22 ust. 1 ustawy Pzp.;</w:t>
                  </w:r>
                </w:p>
                <w:p w14:paraId="163D8459" w14:textId="77777777" w:rsidR="00491708" w:rsidRPr="001A09DD" w:rsidRDefault="00491708" w:rsidP="0048667D">
                  <w:pPr>
                    <w:ind w:right="51"/>
                    <w:rPr>
                      <w:rFonts w:ascii="Verdana" w:hAnsi="Verdana" w:cs="Courier New"/>
                      <w:b/>
                      <w:kern w:val="0"/>
                      <w:sz w:val="20"/>
                      <w:szCs w:val="20"/>
                    </w:rPr>
                  </w:pPr>
                </w:p>
              </w:tc>
            </w:tr>
            <w:tr w:rsidR="00491708" w:rsidRPr="001A09DD" w14:paraId="0DE801D8" w14:textId="77777777" w:rsidTr="0048667D">
              <w:trPr>
                <w:trHeight w:val="769"/>
              </w:trPr>
              <w:tc>
                <w:tcPr>
                  <w:tcW w:w="1814" w:type="dxa"/>
                  <w:shd w:val="clear" w:color="auto" w:fill="auto"/>
                </w:tcPr>
                <w:p w14:paraId="31C57130" w14:textId="77777777" w:rsidR="00491708" w:rsidRPr="001A09DD" w:rsidRDefault="00491708" w:rsidP="0048667D">
                  <w:pPr>
                    <w:spacing w:before="120" w:after="120"/>
                    <w:ind w:right="-185"/>
                    <w:rPr>
                      <w:rFonts w:ascii="Verdana" w:hAnsi="Verdana" w:cs="Courier New"/>
                      <w:b/>
                      <w:kern w:val="0"/>
                      <w:sz w:val="20"/>
                    </w:rPr>
                  </w:pPr>
                </w:p>
              </w:tc>
              <w:tc>
                <w:tcPr>
                  <w:tcW w:w="6300" w:type="dxa"/>
                  <w:shd w:val="clear" w:color="auto" w:fill="auto"/>
                </w:tcPr>
                <w:p w14:paraId="7E93F9ED" w14:textId="77777777" w:rsidR="00491708" w:rsidRPr="001A09DD" w:rsidRDefault="00491708" w:rsidP="0048667D">
                  <w:pPr>
                    <w:ind w:right="51"/>
                    <w:rPr>
                      <w:rFonts w:ascii="Verdana" w:hAnsi="Verdana" w:cs="Courier New"/>
                      <w:b/>
                      <w:kern w:val="0"/>
                      <w:sz w:val="20"/>
                      <w:szCs w:val="20"/>
                    </w:rPr>
                  </w:pPr>
                </w:p>
              </w:tc>
            </w:tr>
          </w:tbl>
          <w:p w14:paraId="189B81FB" w14:textId="77777777" w:rsidR="00491708" w:rsidRPr="001A09DD" w:rsidRDefault="00491708" w:rsidP="0048667D">
            <w:pPr>
              <w:snapToGrid w:val="0"/>
              <w:spacing w:before="120" w:after="120"/>
              <w:ind w:right="-185"/>
              <w:rPr>
                <w:rFonts w:ascii="Verdana" w:hAnsi="Verdana" w:cs="Courier New"/>
                <w:b/>
                <w:sz w:val="20"/>
              </w:rPr>
            </w:pPr>
          </w:p>
        </w:tc>
      </w:tr>
    </w:tbl>
    <w:p w14:paraId="5332631C" w14:textId="77777777" w:rsidR="00491708" w:rsidRPr="001A09DD" w:rsidRDefault="00491708" w:rsidP="00491708">
      <w:pPr>
        <w:spacing w:before="120" w:after="120"/>
        <w:ind w:right="-185"/>
        <w:rPr>
          <w:rFonts w:ascii="Verdana" w:hAnsi="Verdana" w:cs="Courier New"/>
          <w:b/>
          <w:sz w:val="20"/>
        </w:rPr>
      </w:pPr>
    </w:p>
    <w:p w14:paraId="4F1109D4" w14:textId="77777777" w:rsidR="00491708" w:rsidRPr="001A09DD" w:rsidRDefault="00491708" w:rsidP="00491708">
      <w:pPr>
        <w:spacing w:before="120" w:after="120"/>
        <w:ind w:right="-185"/>
        <w:rPr>
          <w:rFonts w:ascii="Verdana" w:hAnsi="Verdana" w:cs="Courier New"/>
          <w:b/>
          <w:sz w:val="20"/>
        </w:rPr>
      </w:pPr>
      <w:r w:rsidRPr="001A09DD">
        <w:rPr>
          <w:rFonts w:ascii="Verdana" w:hAnsi="Verdana" w:cs="Courier New"/>
          <w:b/>
          <w:sz w:val="20"/>
        </w:rPr>
        <w:t>Tom</w:t>
      </w:r>
      <w:r w:rsidRPr="001A09DD">
        <w:rPr>
          <w:rFonts w:ascii="Verdana" w:eastAsia="Verdana" w:hAnsi="Verdana"/>
          <w:b/>
          <w:sz w:val="20"/>
        </w:rPr>
        <w:t xml:space="preserve"> </w:t>
      </w:r>
      <w:r w:rsidRPr="001A09DD">
        <w:rPr>
          <w:rFonts w:ascii="Verdana" w:hAnsi="Verdana" w:cs="Courier New"/>
          <w:b/>
          <w:sz w:val="20"/>
        </w:rPr>
        <w:t>II:</w:t>
      </w:r>
      <w:r w:rsidRPr="001A09DD">
        <w:rPr>
          <w:rFonts w:ascii="Verdana" w:hAnsi="Verdana" w:cs="Courier New"/>
          <w:b/>
          <w:sz w:val="20"/>
        </w:rPr>
        <w:tab/>
        <w:t>ISTOTNE</w:t>
      </w:r>
      <w:r w:rsidRPr="001A09DD">
        <w:rPr>
          <w:rFonts w:ascii="Verdana" w:eastAsia="Verdana" w:hAnsi="Verdana"/>
          <w:b/>
          <w:sz w:val="20"/>
        </w:rPr>
        <w:t xml:space="preserve"> </w:t>
      </w:r>
      <w:r w:rsidRPr="001A09DD">
        <w:rPr>
          <w:rFonts w:ascii="Verdana" w:hAnsi="Verdana" w:cs="Courier New"/>
          <w:b/>
          <w:sz w:val="20"/>
        </w:rPr>
        <w:t>DLA</w:t>
      </w:r>
      <w:r w:rsidRPr="001A09DD">
        <w:rPr>
          <w:rFonts w:ascii="Verdana" w:eastAsia="Verdana" w:hAnsi="Verdana"/>
          <w:b/>
          <w:sz w:val="20"/>
        </w:rPr>
        <w:t xml:space="preserve"> </w:t>
      </w:r>
      <w:r w:rsidRPr="001A09DD">
        <w:rPr>
          <w:rFonts w:ascii="Verdana" w:hAnsi="Verdana" w:cs="Courier New"/>
          <w:b/>
          <w:sz w:val="20"/>
        </w:rPr>
        <w:t>STRON</w:t>
      </w:r>
      <w:r w:rsidRPr="001A09DD">
        <w:rPr>
          <w:rFonts w:ascii="Verdana" w:eastAsia="Verdana" w:hAnsi="Verdana"/>
          <w:b/>
          <w:sz w:val="20"/>
        </w:rPr>
        <w:t xml:space="preserve"> </w:t>
      </w:r>
      <w:r w:rsidRPr="001A09DD">
        <w:rPr>
          <w:rFonts w:ascii="Verdana" w:hAnsi="Verdana" w:cs="Courier New"/>
          <w:b/>
          <w:sz w:val="20"/>
        </w:rPr>
        <w:t>POSTANOWIENIA</w:t>
      </w:r>
      <w:r w:rsidRPr="001A09DD">
        <w:rPr>
          <w:rFonts w:ascii="Verdana" w:eastAsia="Verdana" w:hAnsi="Verdana"/>
          <w:b/>
          <w:sz w:val="20"/>
        </w:rPr>
        <w:t xml:space="preserve"> </w:t>
      </w:r>
      <w:r w:rsidRPr="001A09DD">
        <w:rPr>
          <w:rFonts w:ascii="Verdana" w:hAnsi="Verdana" w:cs="Courier New"/>
          <w:b/>
          <w:sz w:val="20"/>
        </w:rPr>
        <w:t>UMOWY</w:t>
      </w:r>
      <w:r w:rsidRPr="001A09DD">
        <w:rPr>
          <w:rFonts w:ascii="Verdana" w:eastAsia="Verdana" w:hAnsi="Verdana"/>
          <w:b/>
          <w:sz w:val="20"/>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1526"/>
        <w:gridCol w:w="7435"/>
      </w:tblGrid>
      <w:tr w:rsidR="00491708" w:rsidRPr="001A09DD" w14:paraId="7776251C" w14:textId="77777777" w:rsidTr="0048667D">
        <w:tc>
          <w:tcPr>
            <w:tcW w:w="1526" w:type="dxa"/>
            <w:shd w:val="clear" w:color="auto" w:fill="auto"/>
          </w:tcPr>
          <w:p w14:paraId="5BB2EFFE" w14:textId="77777777" w:rsidR="00491708" w:rsidRPr="001A09DD" w:rsidRDefault="00491708" w:rsidP="0048667D">
            <w:pPr>
              <w:snapToGrid w:val="0"/>
              <w:spacing w:before="120" w:after="120"/>
              <w:ind w:right="-185"/>
              <w:rPr>
                <w:rFonts w:ascii="Verdana" w:hAnsi="Verdana" w:cs="Courier New"/>
                <w:b/>
                <w:sz w:val="20"/>
              </w:rPr>
            </w:pPr>
            <w:r w:rsidRPr="001A09DD">
              <w:rPr>
                <w:rFonts w:ascii="Verdana" w:hAnsi="Verdana" w:cs="Courier New"/>
                <w:b/>
                <w:sz w:val="20"/>
              </w:rPr>
              <w:t>Rozdział</w:t>
            </w:r>
            <w:r w:rsidRPr="001A09DD">
              <w:rPr>
                <w:rFonts w:ascii="Verdana" w:eastAsia="Verdana" w:hAnsi="Verdana"/>
                <w:b/>
                <w:sz w:val="20"/>
              </w:rPr>
              <w:t xml:space="preserve"> </w:t>
            </w:r>
            <w:r w:rsidRPr="001A09DD">
              <w:rPr>
                <w:rFonts w:ascii="Verdana" w:hAnsi="Verdana" w:cs="Courier New"/>
                <w:b/>
                <w:sz w:val="20"/>
              </w:rPr>
              <w:t>1</w:t>
            </w:r>
          </w:p>
        </w:tc>
        <w:tc>
          <w:tcPr>
            <w:tcW w:w="7435" w:type="dxa"/>
            <w:shd w:val="clear" w:color="auto" w:fill="auto"/>
          </w:tcPr>
          <w:p w14:paraId="7AADC547" w14:textId="77777777" w:rsidR="00491708" w:rsidRPr="001A09DD" w:rsidRDefault="00491708" w:rsidP="0048667D">
            <w:pPr>
              <w:snapToGrid w:val="0"/>
              <w:spacing w:before="120" w:after="120"/>
              <w:ind w:right="-185"/>
              <w:rPr>
                <w:rFonts w:ascii="Verdana" w:hAnsi="Verdana" w:cs="Courier New"/>
                <w:b/>
                <w:sz w:val="20"/>
              </w:rPr>
            </w:pPr>
            <w:r w:rsidRPr="001A09DD">
              <w:rPr>
                <w:rFonts w:ascii="Verdana" w:hAnsi="Verdana" w:cs="Courier New"/>
                <w:b/>
                <w:sz w:val="20"/>
              </w:rPr>
              <w:t>Projekt</w:t>
            </w:r>
            <w:r w:rsidRPr="001A09DD">
              <w:rPr>
                <w:rFonts w:ascii="Verdana" w:eastAsia="Verdana" w:hAnsi="Verdana"/>
                <w:b/>
                <w:sz w:val="20"/>
              </w:rPr>
              <w:t xml:space="preserve"> </w:t>
            </w:r>
            <w:r w:rsidRPr="001A09DD">
              <w:rPr>
                <w:rFonts w:ascii="Verdana" w:hAnsi="Verdana" w:cs="Courier New"/>
                <w:b/>
                <w:sz w:val="20"/>
              </w:rPr>
              <w:t>Umowy</w:t>
            </w:r>
          </w:p>
        </w:tc>
      </w:tr>
    </w:tbl>
    <w:p w14:paraId="0A7A87CE" w14:textId="77777777" w:rsidR="00491708" w:rsidRPr="001A09DD" w:rsidRDefault="00491708" w:rsidP="00491708">
      <w:pPr>
        <w:ind w:left="1416"/>
        <w:rPr>
          <w:sz w:val="32"/>
          <w:szCs w:val="20"/>
        </w:rPr>
      </w:pPr>
    </w:p>
    <w:p w14:paraId="19B89B37" w14:textId="77777777" w:rsidR="00491708" w:rsidRPr="001A09DD" w:rsidRDefault="00491708" w:rsidP="00491708">
      <w:pPr>
        <w:rPr>
          <w:rFonts w:ascii="Verdana" w:eastAsia="Verdana" w:hAnsi="Verdana"/>
          <w:b/>
          <w:sz w:val="20"/>
          <w:szCs w:val="20"/>
        </w:rPr>
      </w:pPr>
      <w:r w:rsidRPr="001A09DD">
        <w:rPr>
          <w:rFonts w:ascii="Verdana" w:hAnsi="Verdana"/>
          <w:b/>
          <w:sz w:val="20"/>
          <w:szCs w:val="20"/>
        </w:rPr>
        <w:t>Tom</w:t>
      </w:r>
      <w:r w:rsidRPr="001A09DD">
        <w:rPr>
          <w:rFonts w:ascii="Verdana" w:eastAsia="Verdana" w:hAnsi="Verdana"/>
          <w:b/>
          <w:sz w:val="20"/>
          <w:szCs w:val="20"/>
        </w:rPr>
        <w:t xml:space="preserve"> </w:t>
      </w:r>
      <w:r w:rsidRPr="001A09DD">
        <w:rPr>
          <w:rFonts w:ascii="Verdana" w:hAnsi="Verdana"/>
          <w:b/>
          <w:sz w:val="20"/>
          <w:szCs w:val="20"/>
        </w:rPr>
        <w:t>III:</w:t>
      </w:r>
      <w:r w:rsidRPr="001A09DD">
        <w:rPr>
          <w:rFonts w:ascii="Verdana" w:hAnsi="Verdana"/>
          <w:b/>
          <w:sz w:val="20"/>
          <w:szCs w:val="20"/>
        </w:rPr>
        <w:tab/>
        <w:t xml:space="preserve"> Opis przedmiotu zamówienia </w:t>
      </w:r>
    </w:p>
    <w:p w14:paraId="5A275B5B" w14:textId="77777777" w:rsidR="00491708" w:rsidRPr="001A09DD" w:rsidRDefault="00491708" w:rsidP="00491708">
      <w:pPr>
        <w:rPr>
          <w:sz w:val="32"/>
          <w:szCs w:val="20"/>
        </w:rPr>
      </w:pPr>
      <w:r w:rsidRPr="001A09DD">
        <w:rPr>
          <w:rFonts w:ascii="Verdana" w:eastAsia="Verdana" w:hAnsi="Verdana"/>
          <w:b/>
          <w:sz w:val="20"/>
          <w:szCs w:val="20"/>
        </w:rPr>
        <w:tab/>
      </w:r>
      <w:r w:rsidRPr="001A09DD">
        <w:rPr>
          <w:rFonts w:ascii="Verdana" w:eastAsia="Verdana" w:hAnsi="Verdana"/>
          <w:b/>
          <w:sz w:val="20"/>
          <w:szCs w:val="20"/>
        </w:rPr>
        <w:tab/>
        <w:t xml:space="preserve"> </w:t>
      </w:r>
      <w:r w:rsidRPr="001A09DD">
        <w:rPr>
          <w:rFonts w:ascii="Verdana" w:eastAsia="Verdana" w:hAnsi="Verdana"/>
          <w:b/>
          <w:sz w:val="20"/>
          <w:szCs w:val="20"/>
        </w:rPr>
        <w:br/>
        <w:t xml:space="preserve">                   </w:t>
      </w:r>
    </w:p>
    <w:p w14:paraId="32E88BC0" w14:textId="77777777" w:rsidR="00491708" w:rsidRPr="001A09DD" w:rsidRDefault="00491708" w:rsidP="00491708">
      <w:pPr>
        <w:rPr>
          <w:sz w:val="32"/>
          <w:szCs w:val="20"/>
        </w:rPr>
      </w:pPr>
    </w:p>
    <w:p w14:paraId="1E46087D" w14:textId="77777777" w:rsidR="00491708" w:rsidRPr="001A09DD" w:rsidRDefault="00491708" w:rsidP="00491708">
      <w:pPr>
        <w:rPr>
          <w:rFonts w:ascii="Verdana" w:hAnsi="Verdana" w:cs="Courier New"/>
          <w:b/>
          <w:spacing w:val="4"/>
          <w:sz w:val="20"/>
        </w:rPr>
      </w:pPr>
    </w:p>
    <w:p w14:paraId="7FC05EAD" w14:textId="77777777" w:rsidR="00491708" w:rsidRPr="001A09DD" w:rsidRDefault="00491708" w:rsidP="00491708">
      <w:pPr>
        <w:rPr>
          <w:rFonts w:ascii="Verdana" w:hAnsi="Verdana" w:cs="Courier New"/>
          <w:b/>
          <w:spacing w:val="4"/>
          <w:sz w:val="20"/>
        </w:rPr>
      </w:pPr>
    </w:p>
    <w:p w14:paraId="11FD06B1"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32F660E2"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30EF9ADD"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7314E52D"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03A8E7D6"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01D2B338"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0B3220D9"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1D22CC79"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5B0B0BCC" w14:textId="22CEA54A" w:rsidR="00491708" w:rsidRDefault="00491708" w:rsidP="00491708">
      <w:pPr>
        <w:tabs>
          <w:tab w:val="left" w:pos="6030"/>
        </w:tabs>
        <w:suppressAutoHyphens w:val="0"/>
        <w:jc w:val="center"/>
        <w:rPr>
          <w:rFonts w:ascii="Verdana" w:hAnsi="Verdana"/>
          <w:b/>
          <w:bCs/>
          <w:spacing w:val="4"/>
          <w:sz w:val="20"/>
          <w:szCs w:val="20"/>
          <w:lang w:eastAsia="pl-PL"/>
        </w:rPr>
      </w:pPr>
    </w:p>
    <w:p w14:paraId="6CA7D941" w14:textId="7E46767D" w:rsidR="00491708" w:rsidRDefault="00491708" w:rsidP="00491708">
      <w:pPr>
        <w:tabs>
          <w:tab w:val="left" w:pos="6030"/>
        </w:tabs>
        <w:suppressAutoHyphens w:val="0"/>
        <w:jc w:val="center"/>
        <w:rPr>
          <w:rFonts w:ascii="Verdana" w:hAnsi="Verdana"/>
          <w:b/>
          <w:bCs/>
          <w:spacing w:val="4"/>
          <w:sz w:val="20"/>
          <w:szCs w:val="20"/>
          <w:lang w:eastAsia="pl-PL"/>
        </w:rPr>
      </w:pPr>
    </w:p>
    <w:p w14:paraId="703C9E8E" w14:textId="609BA53F" w:rsidR="00491708" w:rsidRDefault="00491708" w:rsidP="00491708">
      <w:pPr>
        <w:tabs>
          <w:tab w:val="left" w:pos="6030"/>
        </w:tabs>
        <w:suppressAutoHyphens w:val="0"/>
        <w:jc w:val="center"/>
        <w:rPr>
          <w:rFonts w:ascii="Verdana" w:hAnsi="Verdana"/>
          <w:b/>
          <w:bCs/>
          <w:spacing w:val="4"/>
          <w:sz w:val="20"/>
          <w:szCs w:val="20"/>
          <w:lang w:eastAsia="pl-PL"/>
        </w:rPr>
      </w:pPr>
    </w:p>
    <w:p w14:paraId="4E1F3EDF" w14:textId="1FBBDAD0" w:rsidR="00491708" w:rsidRDefault="00491708" w:rsidP="00491708">
      <w:pPr>
        <w:tabs>
          <w:tab w:val="left" w:pos="6030"/>
        </w:tabs>
        <w:suppressAutoHyphens w:val="0"/>
        <w:jc w:val="center"/>
        <w:rPr>
          <w:rFonts w:ascii="Verdana" w:hAnsi="Verdana"/>
          <w:b/>
          <w:bCs/>
          <w:spacing w:val="4"/>
          <w:sz w:val="20"/>
          <w:szCs w:val="20"/>
          <w:lang w:eastAsia="pl-PL"/>
        </w:rPr>
      </w:pPr>
    </w:p>
    <w:p w14:paraId="04C62353" w14:textId="4045DEC0" w:rsidR="00491708" w:rsidRDefault="00491708" w:rsidP="00491708">
      <w:pPr>
        <w:tabs>
          <w:tab w:val="left" w:pos="6030"/>
        </w:tabs>
        <w:suppressAutoHyphens w:val="0"/>
        <w:jc w:val="center"/>
        <w:rPr>
          <w:rFonts w:ascii="Verdana" w:hAnsi="Verdana"/>
          <w:b/>
          <w:bCs/>
          <w:spacing w:val="4"/>
          <w:sz w:val="20"/>
          <w:szCs w:val="20"/>
          <w:lang w:eastAsia="pl-PL"/>
        </w:rPr>
      </w:pPr>
    </w:p>
    <w:p w14:paraId="537F3D0C" w14:textId="5355D245" w:rsidR="00491708" w:rsidRDefault="00491708" w:rsidP="00491708">
      <w:pPr>
        <w:tabs>
          <w:tab w:val="left" w:pos="6030"/>
        </w:tabs>
        <w:suppressAutoHyphens w:val="0"/>
        <w:jc w:val="center"/>
        <w:rPr>
          <w:rFonts w:ascii="Verdana" w:hAnsi="Verdana"/>
          <w:b/>
          <w:bCs/>
          <w:spacing w:val="4"/>
          <w:sz w:val="20"/>
          <w:szCs w:val="20"/>
          <w:lang w:eastAsia="pl-PL"/>
        </w:rPr>
      </w:pPr>
    </w:p>
    <w:p w14:paraId="1E7083E6" w14:textId="5D80D86F" w:rsidR="00491708" w:rsidRDefault="00491708" w:rsidP="00491708">
      <w:pPr>
        <w:tabs>
          <w:tab w:val="left" w:pos="6030"/>
        </w:tabs>
        <w:suppressAutoHyphens w:val="0"/>
        <w:jc w:val="center"/>
        <w:rPr>
          <w:rFonts w:ascii="Verdana" w:hAnsi="Verdana"/>
          <w:b/>
          <w:bCs/>
          <w:spacing w:val="4"/>
          <w:sz w:val="20"/>
          <w:szCs w:val="20"/>
          <w:lang w:eastAsia="pl-PL"/>
        </w:rPr>
      </w:pPr>
    </w:p>
    <w:p w14:paraId="32FBF7E9" w14:textId="07627A78" w:rsidR="00491708" w:rsidRDefault="00491708" w:rsidP="00491708">
      <w:pPr>
        <w:tabs>
          <w:tab w:val="left" w:pos="6030"/>
        </w:tabs>
        <w:suppressAutoHyphens w:val="0"/>
        <w:jc w:val="center"/>
        <w:rPr>
          <w:rFonts w:ascii="Verdana" w:hAnsi="Verdana"/>
          <w:b/>
          <w:bCs/>
          <w:spacing w:val="4"/>
          <w:sz w:val="20"/>
          <w:szCs w:val="20"/>
          <w:lang w:eastAsia="pl-PL"/>
        </w:rPr>
      </w:pPr>
    </w:p>
    <w:p w14:paraId="6800F262" w14:textId="075F7A90" w:rsidR="00491708" w:rsidRDefault="00491708" w:rsidP="00491708">
      <w:pPr>
        <w:tabs>
          <w:tab w:val="left" w:pos="6030"/>
        </w:tabs>
        <w:suppressAutoHyphens w:val="0"/>
        <w:jc w:val="center"/>
        <w:rPr>
          <w:rFonts w:ascii="Verdana" w:hAnsi="Verdana"/>
          <w:b/>
          <w:bCs/>
          <w:spacing w:val="4"/>
          <w:sz w:val="20"/>
          <w:szCs w:val="20"/>
          <w:lang w:eastAsia="pl-PL"/>
        </w:rPr>
      </w:pPr>
    </w:p>
    <w:p w14:paraId="74ED9B6F" w14:textId="5A70E935" w:rsidR="00491708" w:rsidRDefault="00491708" w:rsidP="00491708">
      <w:pPr>
        <w:tabs>
          <w:tab w:val="left" w:pos="6030"/>
        </w:tabs>
        <w:suppressAutoHyphens w:val="0"/>
        <w:jc w:val="center"/>
        <w:rPr>
          <w:rFonts w:ascii="Verdana" w:hAnsi="Verdana"/>
          <w:b/>
          <w:bCs/>
          <w:spacing w:val="4"/>
          <w:sz w:val="20"/>
          <w:szCs w:val="20"/>
          <w:lang w:eastAsia="pl-PL"/>
        </w:rPr>
      </w:pPr>
    </w:p>
    <w:p w14:paraId="38AF8812" w14:textId="4103F102" w:rsidR="00491708" w:rsidRDefault="00491708" w:rsidP="00491708">
      <w:pPr>
        <w:tabs>
          <w:tab w:val="left" w:pos="6030"/>
        </w:tabs>
        <w:suppressAutoHyphens w:val="0"/>
        <w:jc w:val="center"/>
        <w:rPr>
          <w:rFonts w:ascii="Verdana" w:hAnsi="Verdana"/>
          <w:b/>
          <w:bCs/>
          <w:spacing w:val="4"/>
          <w:sz w:val="20"/>
          <w:szCs w:val="20"/>
          <w:lang w:eastAsia="pl-PL"/>
        </w:rPr>
      </w:pPr>
    </w:p>
    <w:p w14:paraId="4F41A4BB" w14:textId="24596CF5" w:rsidR="00491708" w:rsidRDefault="00491708" w:rsidP="00491708">
      <w:pPr>
        <w:tabs>
          <w:tab w:val="left" w:pos="6030"/>
        </w:tabs>
        <w:suppressAutoHyphens w:val="0"/>
        <w:jc w:val="center"/>
        <w:rPr>
          <w:rFonts w:ascii="Verdana" w:hAnsi="Verdana"/>
          <w:b/>
          <w:bCs/>
          <w:spacing w:val="4"/>
          <w:sz w:val="20"/>
          <w:szCs w:val="20"/>
          <w:lang w:eastAsia="pl-PL"/>
        </w:rPr>
      </w:pPr>
    </w:p>
    <w:p w14:paraId="15B5B060" w14:textId="763BFD48" w:rsidR="00491708" w:rsidRDefault="00491708" w:rsidP="00491708">
      <w:pPr>
        <w:tabs>
          <w:tab w:val="left" w:pos="6030"/>
        </w:tabs>
        <w:suppressAutoHyphens w:val="0"/>
        <w:jc w:val="center"/>
        <w:rPr>
          <w:rFonts w:ascii="Verdana" w:hAnsi="Verdana"/>
          <w:b/>
          <w:bCs/>
          <w:spacing w:val="4"/>
          <w:sz w:val="20"/>
          <w:szCs w:val="20"/>
          <w:lang w:eastAsia="pl-PL"/>
        </w:rPr>
      </w:pPr>
    </w:p>
    <w:p w14:paraId="7670AC03" w14:textId="5B83EED7" w:rsidR="00491708" w:rsidRDefault="00491708" w:rsidP="00491708">
      <w:pPr>
        <w:tabs>
          <w:tab w:val="left" w:pos="6030"/>
        </w:tabs>
        <w:suppressAutoHyphens w:val="0"/>
        <w:jc w:val="center"/>
        <w:rPr>
          <w:rFonts w:ascii="Verdana" w:hAnsi="Verdana"/>
          <w:b/>
          <w:bCs/>
          <w:spacing w:val="4"/>
          <w:sz w:val="20"/>
          <w:szCs w:val="20"/>
          <w:lang w:eastAsia="pl-PL"/>
        </w:rPr>
      </w:pPr>
    </w:p>
    <w:p w14:paraId="6F6EA2C4" w14:textId="0267324B" w:rsidR="00491708" w:rsidRDefault="00491708" w:rsidP="00491708">
      <w:pPr>
        <w:tabs>
          <w:tab w:val="left" w:pos="6030"/>
        </w:tabs>
        <w:suppressAutoHyphens w:val="0"/>
        <w:jc w:val="center"/>
        <w:rPr>
          <w:rFonts w:ascii="Verdana" w:hAnsi="Verdana"/>
          <w:b/>
          <w:bCs/>
          <w:spacing w:val="4"/>
          <w:sz w:val="20"/>
          <w:szCs w:val="20"/>
          <w:lang w:eastAsia="pl-PL"/>
        </w:rPr>
      </w:pPr>
    </w:p>
    <w:p w14:paraId="36C8DF97" w14:textId="77777777" w:rsidR="00491708" w:rsidRPr="001A09DD" w:rsidRDefault="00491708" w:rsidP="00491708">
      <w:pPr>
        <w:tabs>
          <w:tab w:val="left" w:pos="6030"/>
        </w:tabs>
        <w:suppressAutoHyphens w:val="0"/>
        <w:jc w:val="center"/>
        <w:rPr>
          <w:rFonts w:ascii="Verdana" w:hAnsi="Verdana" w:cs="Times New Roman"/>
          <w:b/>
          <w:bCs/>
          <w:kern w:val="0"/>
          <w:sz w:val="20"/>
          <w:szCs w:val="20"/>
          <w:lang w:eastAsia="pl-PL"/>
        </w:rPr>
      </w:pPr>
      <w:r w:rsidRPr="001A09DD">
        <w:rPr>
          <w:rFonts w:ascii="Verdana" w:hAnsi="Verdana" w:cs="Times New Roman"/>
          <w:b/>
          <w:bCs/>
          <w:kern w:val="0"/>
          <w:sz w:val="20"/>
          <w:szCs w:val="20"/>
          <w:lang w:eastAsia="pl-PL"/>
        </w:rPr>
        <w:t>Rozdział 1. Instrukcja dla Wykonawców (IDW)</w:t>
      </w:r>
    </w:p>
    <w:p w14:paraId="53366F02" w14:textId="77777777" w:rsidR="00491708" w:rsidRPr="001A09DD" w:rsidRDefault="00491708" w:rsidP="00491708">
      <w:pPr>
        <w:rPr>
          <w:rFonts w:ascii="Verdana" w:hAnsi="Verdana"/>
          <w:b/>
          <w:kern w:val="0"/>
          <w:sz w:val="20"/>
        </w:rPr>
      </w:pPr>
    </w:p>
    <w:p w14:paraId="6A4D80AE" w14:textId="77777777" w:rsidR="00491708" w:rsidRPr="001A09DD" w:rsidRDefault="00491708" w:rsidP="00491708">
      <w:pPr>
        <w:numPr>
          <w:ilvl w:val="0"/>
          <w:numId w:val="8"/>
        </w:numPr>
        <w:ind w:left="709"/>
        <w:rPr>
          <w:rFonts w:ascii="Verdana" w:hAnsi="Verdana"/>
          <w:kern w:val="0"/>
          <w:sz w:val="20"/>
          <w:szCs w:val="20"/>
        </w:rPr>
      </w:pPr>
      <w:r w:rsidRPr="001A09DD">
        <w:rPr>
          <w:rFonts w:ascii="Verdana" w:hAnsi="Verdana"/>
          <w:b/>
          <w:kern w:val="0"/>
          <w:sz w:val="20"/>
          <w:szCs w:val="20"/>
        </w:rPr>
        <w:t>ZAMAWIAJĄCY</w:t>
      </w:r>
    </w:p>
    <w:p w14:paraId="3A4E9510" w14:textId="77777777" w:rsidR="00491708" w:rsidRPr="001A09DD" w:rsidRDefault="00491708" w:rsidP="00491708">
      <w:pPr>
        <w:rPr>
          <w:rFonts w:ascii="Verdana" w:hAnsi="Verdana"/>
          <w:kern w:val="0"/>
          <w:sz w:val="20"/>
        </w:rPr>
      </w:pPr>
    </w:p>
    <w:p w14:paraId="73B95855" w14:textId="77777777" w:rsidR="00491708" w:rsidRPr="001A09DD" w:rsidRDefault="00491708" w:rsidP="00491708">
      <w:pPr>
        <w:rPr>
          <w:rFonts w:ascii="Verdana" w:hAnsi="Verdana"/>
          <w:sz w:val="20"/>
        </w:rPr>
      </w:pPr>
      <w:r w:rsidRPr="001A09DD">
        <w:rPr>
          <w:rFonts w:ascii="Verdana" w:hAnsi="Verdana"/>
          <w:bCs/>
          <w:sz w:val="20"/>
        </w:rPr>
        <w:t>Wojewódzki</w:t>
      </w:r>
      <w:r w:rsidRPr="001A09DD">
        <w:rPr>
          <w:rFonts w:ascii="Verdana" w:eastAsia="Verdana" w:hAnsi="Verdana"/>
          <w:bCs/>
          <w:sz w:val="20"/>
        </w:rPr>
        <w:t xml:space="preserve"> </w:t>
      </w:r>
      <w:r w:rsidRPr="001A09DD">
        <w:rPr>
          <w:rFonts w:ascii="Verdana" w:hAnsi="Verdana"/>
          <w:bCs/>
          <w:sz w:val="20"/>
        </w:rPr>
        <w:t>Szpital</w:t>
      </w:r>
      <w:r w:rsidRPr="001A09DD">
        <w:rPr>
          <w:rFonts w:ascii="Verdana" w:eastAsia="Verdana" w:hAnsi="Verdana"/>
          <w:bCs/>
          <w:sz w:val="20"/>
        </w:rPr>
        <w:t xml:space="preserve"> </w:t>
      </w:r>
      <w:r w:rsidRPr="001A09DD">
        <w:rPr>
          <w:rFonts w:ascii="Verdana" w:hAnsi="Verdana"/>
          <w:bCs/>
          <w:sz w:val="20"/>
        </w:rPr>
        <w:t>dla</w:t>
      </w:r>
      <w:r w:rsidRPr="001A09DD">
        <w:rPr>
          <w:rFonts w:ascii="Verdana" w:eastAsia="Verdana" w:hAnsi="Verdana"/>
          <w:bCs/>
          <w:sz w:val="20"/>
        </w:rPr>
        <w:t xml:space="preserve"> </w:t>
      </w:r>
      <w:r w:rsidRPr="001A09DD">
        <w:rPr>
          <w:rFonts w:ascii="Verdana" w:hAnsi="Verdana"/>
          <w:bCs/>
          <w:sz w:val="20"/>
        </w:rPr>
        <w:t>Nerwowo</w:t>
      </w:r>
      <w:r w:rsidRPr="001A09DD">
        <w:rPr>
          <w:rFonts w:ascii="Verdana" w:eastAsia="Verdana" w:hAnsi="Verdana"/>
          <w:bCs/>
          <w:sz w:val="20"/>
        </w:rPr>
        <w:t xml:space="preserve"> </w:t>
      </w:r>
      <w:r w:rsidRPr="001A09DD">
        <w:rPr>
          <w:rFonts w:ascii="Verdana" w:hAnsi="Verdana"/>
          <w:bCs/>
          <w:sz w:val="20"/>
        </w:rPr>
        <w:t>i</w:t>
      </w:r>
      <w:r w:rsidRPr="001A09DD">
        <w:rPr>
          <w:rFonts w:ascii="Verdana" w:eastAsia="Verdana" w:hAnsi="Verdana"/>
          <w:bCs/>
          <w:sz w:val="20"/>
        </w:rPr>
        <w:t xml:space="preserve"> </w:t>
      </w:r>
      <w:r w:rsidRPr="001A09DD">
        <w:rPr>
          <w:rFonts w:ascii="Verdana" w:hAnsi="Verdana"/>
          <w:bCs/>
          <w:sz w:val="20"/>
        </w:rPr>
        <w:t>Psychicznie</w:t>
      </w:r>
      <w:r w:rsidRPr="001A09DD">
        <w:rPr>
          <w:rFonts w:ascii="Verdana" w:eastAsia="Verdana" w:hAnsi="Verdana"/>
          <w:bCs/>
          <w:sz w:val="20"/>
        </w:rPr>
        <w:t xml:space="preserve"> </w:t>
      </w:r>
      <w:r w:rsidRPr="001A09DD">
        <w:rPr>
          <w:rFonts w:ascii="Verdana" w:hAnsi="Verdana"/>
          <w:bCs/>
          <w:sz w:val="20"/>
        </w:rPr>
        <w:t>Chorych,</w:t>
      </w:r>
      <w:r w:rsidRPr="001A09DD">
        <w:rPr>
          <w:rFonts w:ascii="Verdana" w:eastAsia="Verdana" w:hAnsi="Verdana"/>
          <w:bCs/>
          <w:sz w:val="20"/>
        </w:rPr>
        <w:t xml:space="preserve"> „</w:t>
      </w:r>
      <w:r w:rsidRPr="001A09DD">
        <w:rPr>
          <w:rFonts w:ascii="Verdana" w:hAnsi="Verdana"/>
          <w:bCs/>
          <w:sz w:val="20"/>
        </w:rPr>
        <w:t>Dziekanka</w:t>
      </w:r>
      <w:r w:rsidRPr="001A09DD">
        <w:rPr>
          <w:rFonts w:ascii="Verdana" w:eastAsia="Verdana" w:hAnsi="Verdana"/>
          <w:bCs/>
          <w:sz w:val="20"/>
        </w:rPr>
        <w:t xml:space="preserve">” </w:t>
      </w:r>
      <w:r w:rsidRPr="001A09DD">
        <w:rPr>
          <w:rFonts w:ascii="Verdana" w:eastAsia="Verdana" w:hAnsi="Verdana"/>
          <w:bCs/>
          <w:sz w:val="20"/>
        </w:rPr>
        <w:br/>
        <w:t>im. Aleksandra Piotrowskiego</w:t>
      </w:r>
      <w:r w:rsidRPr="001A09DD">
        <w:rPr>
          <w:rFonts w:ascii="Verdana" w:hAnsi="Verdana"/>
          <w:bCs/>
          <w:sz w:val="20"/>
        </w:rPr>
        <w:t>,</w:t>
      </w:r>
      <w:r w:rsidRPr="001A09DD">
        <w:rPr>
          <w:rFonts w:ascii="Verdana" w:eastAsia="Verdana" w:hAnsi="Verdana"/>
          <w:bCs/>
          <w:sz w:val="20"/>
        </w:rPr>
        <w:t xml:space="preserve"> </w:t>
      </w:r>
      <w:r w:rsidRPr="001A09DD">
        <w:rPr>
          <w:rFonts w:ascii="Verdana" w:hAnsi="Verdana"/>
          <w:bCs/>
          <w:sz w:val="20"/>
        </w:rPr>
        <w:br/>
        <w:t>62-200</w:t>
      </w:r>
      <w:r w:rsidRPr="001A09DD">
        <w:rPr>
          <w:rFonts w:ascii="Verdana" w:eastAsia="Verdana" w:hAnsi="Verdana"/>
          <w:bCs/>
          <w:sz w:val="20"/>
        </w:rPr>
        <w:t xml:space="preserve"> </w:t>
      </w:r>
      <w:r w:rsidRPr="001A09DD">
        <w:rPr>
          <w:rFonts w:ascii="Verdana" w:hAnsi="Verdana"/>
          <w:bCs/>
          <w:sz w:val="20"/>
        </w:rPr>
        <w:t>Gniezno,</w:t>
      </w:r>
      <w:r w:rsidRPr="001A09DD">
        <w:rPr>
          <w:rFonts w:ascii="Verdana" w:eastAsia="Verdana" w:hAnsi="Verdana"/>
          <w:bCs/>
          <w:sz w:val="20"/>
        </w:rPr>
        <w:t xml:space="preserve"> </w:t>
      </w:r>
      <w:r w:rsidRPr="001A09DD">
        <w:rPr>
          <w:rFonts w:ascii="Verdana" w:hAnsi="Verdana"/>
          <w:bCs/>
          <w:sz w:val="20"/>
        </w:rPr>
        <w:t>ul.</w:t>
      </w:r>
      <w:r w:rsidRPr="001A09DD">
        <w:rPr>
          <w:rFonts w:ascii="Verdana" w:eastAsia="Verdana" w:hAnsi="Verdana"/>
          <w:bCs/>
          <w:sz w:val="20"/>
        </w:rPr>
        <w:t xml:space="preserve"> </w:t>
      </w:r>
      <w:r w:rsidRPr="001A09DD">
        <w:rPr>
          <w:rFonts w:ascii="Verdana" w:hAnsi="Verdana"/>
          <w:bCs/>
          <w:sz w:val="20"/>
        </w:rPr>
        <w:t>Poznańska</w:t>
      </w:r>
      <w:r w:rsidRPr="001A09DD">
        <w:rPr>
          <w:rFonts w:ascii="Verdana" w:eastAsia="Verdana" w:hAnsi="Verdana"/>
          <w:bCs/>
          <w:sz w:val="20"/>
        </w:rPr>
        <w:t xml:space="preserve"> </w:t>
      </w:r>
      <w:r w:rsidRPr="001A09DD">
        <w:rPr>
          <w:rFonts w:ascii="Verdana" w:hAnsi="Verdana"/>
          <w:bCs/>
          <w:sz w:val="20"/>
        </w:rPr>
        <w:t>15,</w:t>
      </w:r>
      <w:r w:rsidRPr="001A09DD">
        <w:rPr>
          <w:rFonts w:ascii="Verdana" w:eastAsia="Verdana" w:hAnsi="Verdana"/>
          <w:bCs/>
          <w:sz w:val="20"/>
        </w:rPr>
        <w:t xml:space="preserve"> </w:t>
      </w:r>
      <w:r w:rsidRPr="001A09DD">
        <w:rPr>
          <w:rFonts w:ascii="Verdana" w:hAnsi="Verdana"/>
          <w:bCs/>
          <w:sz w:val="20"/>
        </w:rPr>
        <w:br/>
        <w:t>telefon:</w:t>
      </w:r>
      <w:r w:rsidRPr="001A09DD">
        <w:rPr>
          <w:rFonts w:ascii="Verdana" w:eastAsia="Verdana" w:hAnsi="Verdana"/>
          <w:bCs/>
          <w:sz w:val="20"/>
        </w:rPr>
        <w:t xml:space="preserve"> </w:t>
      </w:r>
      <w:r w:rsidRPr="001A09DD">
        <w:rPr>
          <w:rFonts w:ascii="Verdana" w:hAnsi="Verdana"/>
          <w:bCs/>
          <w:sz w:val="20"/>
        </w:rPr>
        <w:t>61</w:t>
      </w:r>
      <w:r w:rsidRPr="001A09DD">
        <w:rPr>
          <w:rFonts w:ascii="Verdana" w:eastAsia="Verdana" w:hAnsi="Verdana"/>
          <w:bCs/>
          <w:sz w:val="20"/>
        </w:rPr>
        <w:t xml:space="preserve">  </w:t>
      </w:r>
      <w:r w:rsidRPr="001A09DD">
        <w:rPr>
          <w:rFonts w:ascii="Verdana" w:hAnsi="Verdana"/>
          <w:bCs/>
          <w:sz w:val="20"/>
        </w:rPr>
        <w:t>423</w:t>
      </w:r>
      <w:r w:rsidRPr="001A09DD">
        <w:rPr>
          <w:rFonts w:ascii="Verdana" w:eastAsia="Verdana" w:hAnsi="Verdana"/>
          <w:bCs/>
          <w:sz w:val="20"/>
        </w:rPr>
        <w:t xml:space="preserve"> </w:t>
      </w:r>
      <w:r w:rsidRPr="001A09DD">
        <w:rPr>
          <w:rFonts w:ascii="Verdana" w:hAnsi="Verdana"/>
          <w:bCs/>
          <w:sz w:val="20"/>
        </w:rPr>
        <w:t>85</w:t>
      </w:r>
      <w:r w:rsidRPr="001A09DD">
        <w:rPr>
          <w:rFonts w:ascii="Verdana" w:eastAsia="Verdana" w:hAnsi="Verdana"/>
          <w:bCs/>
          <w:sz w:val="20"/>
        </w:rPr>
        <w:t xml:space="preserve"> </w:t>
      </w:r>
      <w:r w:rsidRPr="001A09DD">
        <w:rPr>
          <w:rFonts w:ascii="Verdana" w:hAnsi="Verdana"/>
          <w:bCs/>
          <w:sz w:val="20"/>
        </w:rPr>
        <w:t>00,</w:t>
      </w:r>
      <w:r w:rsidRPr="001A09DD">
        <w:rPr>
          <w:rFonts w:ascii="Verdana" w:eastAsia="Verdana" w:hAnsi="Verdana"/>
          <w:bCs/>
          <w:sz w:val="20"/>
        </w:rPr>
        <w:t xml:space="preserve"> </w:t>
      </w:r>
      <w:r w:rsidRPr="001A09DD">
        <w:rPr>
          <w:rFonts w:ascii="Verdana" w:hAnsi="Verdana"/>
          <w:bCs/>
          <w:sz w:val="20"/>
        </w:rPr>
        <w:t>faks:</w:t>
      </w:r>
      <w:r w:rsidRPr="001A09DD">
        <w:rPr>
          <w:rFonts w:ascii="Verdana" w:eastAsia="Verdana" w:hAnsi="Verdana"/>
          <w:bCs/>
          <w:sz w:val="20"/>
        </w:rPr>
        <w:t xml:space="preserve"> </w:t>
      </w:r>
      <w:r w:rsidRPr="001A09DD">
        <w:rPr>
          <w:rFonts w:ascii="Verdana" w:hAnsi="Verdana"/>
          <w:bCs/>
          <w:sz w:val="20"/>
        </w:rPr>
        <w:t>61</w:t>
      </w:r>
      <w:r w:rsidRPr="001A09DD">
        <w:rPr>
          <w:rFonts w:ascii="Verdana" w:eastAsia="Verdana" w:hAnsi="Verdana"/>
          <w:bCs/>
          <w:sz w:val="20"/>
        </w:rPr>
        <w:t xml:space="preserve">  </w:t>
      </w:r>
      <w:r w:rsidRPr="001A09DD">
        <w:rPr>
          <w:rFonts w:ascii="Verdana" w:hAnsi="Verdana"/>
          <w:bCs/>
          <w:sz w:val="20"/>
        </w:rPr>
        <w:t>423</w:t>
      </w:r>
      <w:r w:rsidRPr="001A09DD">
        <w:rPr>
          <w:rFonts w:ascii="Verdana" w:eastAsia="Verdana" w:hAnsi="Verdana"/>
          <w:bCs/>
          <w:sz w:val="20"/>
        </w:rPr>
        <w:t xml:space="preserve"> </w:t>
      </w:r>
      <w:r w:rsidRPr="001A09DD">
        <w:rPr>
          <w:rFonts w:ascii="Verdana" w:hAnsi="Verdana"/>
          <w:bCs/>
          <w:sz w:val="20"/>
        </w:rPr>
        <w:t>86</w:t>
      </w:r>
      <w:r w:rsidRPr="001A09DD">
        <w:rPr>
          <w:rFonts w:ascii="Verdana" w:eastAsia="Verdana" w:hAnsi="Verdana"/>
          <w:bCs/>
          <w:sz w:val="20"/>
        </w:rPr>
        <w:t xml:space="preserve"> </w:t>
      </w:r>
      <w:r w:rsidRPr="001A09DD">
        <w:rPr>
          <w:rFonts w:ascii="Verdana" w:hAnsi="Verdana"/>
          <w:bCs/>
          <w:sz w:val="20"/>
        </w:rPr>
        <w:t>97,</w:t>
      </w:r>
      <w:r w:rsidRPr="001A09DD">
        <w:rPr>
          <w:rFonts w:ascii="Verdana" w:eastAsia="Verdana" w:hAnsi="Verdana"/>
          <w:bCs/>
          <w:sz w:val="20"/>
        </w:rPr>
        <w:t xml:space="preserve"> </w:t>
      </w:r>
      <w:r w:rsidRPr="001A09DD">
        <w:rPr>
          <w:rFonts w:ascii="Verdana" w:hAnsi="Verdana"/>
          <w:bCs/>
          <w:sz w:val="20"/>
        </w:rPr>
        <w:br/>
        <w:t xml:space="preserve">e-mail: </w:t>
      </w:r>
      <w:r w:rsidRPr="001A09DD">
        <w:rPr>
          <w:rFonts w:ascii="Verdana" w:eastAsia="Verdana" w:hAnsi="Verdana"/>
          <w:bCs/>
          <w:sz w:val="20"/>
        </w:rPr>
        <w:t>barbara.drozdz@dziekanka.net</w:t>
      </w:r>
      <w:r w:rsidRPr="001A09DD">
        <w:rPr>
          <w:rFonts w:ascii="Verdana" w:hAnsi="Verdana"/>
          <w:bCs/>
          <w:sz w:val="20"/>
        </w:rPr>
        <w:br/>
        <w:t>adres</w:t>
      </w:r>
      <w:r w:rsidRPr="001A09DD">
        <w:rPr>
          <w:rFonts w:ascii="Verdana" w:eastAsia="Verdana" w:hAnsi="Verdana"/>
          <w:bCs/>
          <w:sz w:val="20"/>
        </w:rPr>
        <w:t xml:space="preserve"> </w:t>
      </w:r>
      <w:r w:rsidRPr="001A09DD">
        <w:rPr>
          <w:rFonts w:ascii="Verdana" w:hAnsi="Verdana"/>
          <w:bCs/>
          <w:sz w:val="20"/>
        </w:rPr>
        <w:t>strony</w:t>
      </w:r>
      <w:r w:rsidRPr="001A09DD">
        <w:rPr>
          <w:rFonts w:ascii="Verdana" w:eastAsia="Verdana" w:hAnsi="Verdana"/>
          <w:bCs/>
          <w:sz w:val="20"/>
        </w:rPr>
        <w:t xml:space="preserve"> </w:t>
      </w:r>
      <w:r w:rsidRPr="001A09DD">
        <w:rPr>
          <w:rFonts w:ascii="Verdana" w:hAnsi="Verdana"/>
          <w:bCs/>
          <w:sz w:val="20"/>
        </w:rPr>
        <w:t>internetowej:</w:t>
      </w:r>
      <w:r w:rsidRPr="001A09DD">
        <w:rPr>
          <w:rFonts w:ascii="Verdana" w:eastAsia="Verdana" w:hAnsi="Verdana"/>
          <w:bCs/>
          <w:sz w:val="20"/>
        </w:rPr>
        <w:t xml:space="preserve"> </w:t>
      </w:r>
      <w:r w:rsidRPr="001A09DD">
        <w:rPr>
          <w:rFonts w:ascii="Verdana" w:hAnsi="Verdana"/>
          <w:bCs/>
          <w:sz w:val="20"/>
        </w:rPr>
        <w:t>www.dziekanka.net</w:t>
      </w:r>
    </w:p>
    <w:p w14:paraId="287EA6B2" w14:textId="77777777" w:rsidR="00491708" w:rsidRPr="001A09DD" w:rsidRDefault="00491708" w:rsidP="00491708">
      <w:pPr>
        <w:rPr>
          <w:rFonts w:ascii="Verdana" w:hAnsi="Verdana"/>
          <w:kern w:val="0"/>
          <w:sz w:val="20"/>
        </w:rPr>
      </w:pPr>
    </w:p>
    <w:p w14:paraId="1DCDD135" w14:textId="77777777" w:rsidR="00491708" w:rsidRPr="001A09DD" w:rsidRDefault="00491708" w:rsidP="00491708">
      <w:pPr>
        <w:rPr>
          <w:rFonts w:ascii="Verdana" w:hAnsi="Verdana"/>
          <w:kern w:val="0"/>
          <w:sz w:val="20"/>
          <w:szCs w:val="20"/>
        </w:rPr>
      </w:pPr>
      <w:r w:rsidRPr="001A09DD">
        <w:rPr>
          <w:rFonts w:ascii="Verdana" w:hAnsi="Verdana"/>
          <w:b/>
          <w:kern w:val="0"/>
          <w:sz w:val="20"/>
          <w:szCs w:val="20"/>
        </w:rPr>
        <w:t>2.</w:t>
      </w:r>
      <w:r w:rsidRPr="001A09DD">
        <w:rPr>
          <w:rFonts w:ascii="Verdana" w:hAnsi="Verdana"/>
          <w:b/>
          <w:kern w:val="0"/>
          <w:sz w:val="20"/>
          <w:szCs w:val="20"/>
        </w:rPr>
        <w:tab/>
        <w:t>OZNACZENIE</w:t>
      </w:r>
      <w:r w:rsidRPr="001A09DD">
        <w:rPr>
          <w:rFonts w:ascii="Verdana" w:eastAsia="Verdana" w:hAnsi="Verdana"/>
          <w:b/>
          <w:kern w:val="0"/>
          <w:sz w:val="20"/>
          <w:szCs w:val="20"/>
        </w:rPr>
        <w:t xml:space="preserve"> </w:t>
      </w:r>
      <w:r w:rsidRPr="001A09DD">
        <w:rPr>
          <w:rFonts w:ascii="Verdana" w:hAnsi="Verdana"/>
          <w:b/>
          <w:kern w:val="0"/>
          <w:sz w:val="20"/>
          <w:szCs w:val="20"/>
        </w:rPr>
        <w:t>POSTĘPOWANIA</w:t>
      </w:r>
    </w:p>
    <w:p w14:paraId="7BDFB039" w14:textId="54CF0B77" w:rsidR="00491708" w:rsidRPr="001A09DD" w:rsidRDefault="00491708" w:rsidP="00491708">
      <w:pPr>
        <w:rPr>
          <w:rFonts w:ascii="Verdana" w:eastAsia="Verdana" w:hAnsi="Verdana"/>
          <w:b/>
          <w:kern w:val="0"/>
          <w:sz w:val="20"/>
        </w:rPr>
      </w:pPr>
      <w:r w:rsidRPr="001A09DD">
        <w:rPr>
          <w:rFonts w:ascii="Verdana" w:hAnsi="Verdana"/>
          <w:kern w:val="0"/>
          <w:sz w:val="20"/>
        </w:rPr>
        <w:t>Postępowanie</w:t>
      </w:r>
      <w:r w:rsidRPr="001A09DD">
        <w:rPr>
          <w:rFonts w:ascii="Verdana" w:eastAsia="Verdana" w:hAnsi="Verdana"/>
          <w:kern w:val="0"/>
          <w:sz w:val="20"/>
        </w:rPr>
        <w:t xml:space="preserve"> </w:t>
      </w:r>
      <w:r w:rsidRPr="001A09DD">
        <w:rPr>
          <w:rFonts w:ascii="Verdana" w:hAnsi="Verdana"/>
          <w:kern w:val="0"/>
          <w:sz w:val="20"/>
        </w:rPr>
        <w:t>oznaczone</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znakiem:</w:t>
      </w:r>
      <w:r w:rsidRPr="001A09DD">
        <w:rPr>
          <w:rFonts w:ascii="Verdana" w:eastAsia="Verdana" w:hAnsi="Verdana"/>
          <w:kern w:val="0"/>
          <w:sz w:val="20"/>
        </w:rPr>
        <w:t xml:space="preserve"> </w:t>
      </w:r>
      <w:r>
        <w:rPr>
          <w:rFonts w:ascii="Verdana" w:eastAsia="Verdana" w:hAnsi="Verdana"/>
          <w:b/>
          <w:kern w:val="0"/>
          <w:sz w:val="20"/>
        </w:rPr>
        <w:t>12</w:t>
      </w:r>
      <w:r w:rsidRPr="001A09DD">
        <w:rPr>
          <w:rFonts w:ascii="Verdana" w:eastAsia="Verdana" w:hAnsi="Verdana"/>
          <w:b/>
          <w:kern w:val="0"/>
          <w:sz w:val="20"/>
        </w:rPr>
        <w:t>/2019</w:t>
      </w:r>
    </w:p>
    <w:p w14:paraId="4F786FF8" w14:textId="77777777" w:rsidR="00491708" w:rsidRPr="001A09DD" w:rsidRDefault="00491708" w:rsidP="00491708">
      <w:pPr>
        <w:jc w:val="both"/>
        <w:rPr>
          <w:rFonts w:ascii="Verdana" w:hAnsi="Verdana"/>
          <w:kern w:val="0"/>
          <w:sz w:val="20"/>
        </w:rPr>
      </w:pPr>
      <w:r w:rsidRPr="001A09DD">
        <w:rPr>
          <w:rFonts w:ascii="Verdana" w:hAnsi="Verdana"/>
          <w:kern w:val="0"/>
          <w:sz w:val="20"/>
        </w:rPr>
        <w:t>Wykonawcy</w:t>
      </w:r>
      <w:r w:rsidRPr="001A09DD">
        <w:rPr>
          <w:rFonts w:ascii="Verdana" w:eastAsia="Verdana" w:hAnsi="Verdana"/>
          <w:kern w:val="0"/>
          <w:sz w:val="20"/>
        </w:rPr>
        <w:t xml:space="preserve"> </w:t>
      </w:r>
      <w:r w:rsidRPr="001A09DD">
        <w:rPr>
          <w:rFonts w:ascii="Verdana" w:hAnsi="Verdana"/>
          <w:kern w:val="0"/>
          <w:sz w:val="20"/>
        </w:rPr>
        <w:t>powinni</w:t>
      </w:r>
      <w:r w:rsidRPr="001A09DD">
        <w:rPr>
          <w:rFonts w:ascii="Verdana" w:eastAsia="Verdana" w:hAnsi="Verdana"/>
          <w:kern w:val="0"/>
          <w:sz w:val="20"/>
        </w:rPr>
        <w:t xml:space="preserve"> </w:t>
      </w:r>
      <w:r w:rsidRPr="001A09DD">
        <w:rPr>
          <w:rFonts w:ascii="Verdana" w:hAnsi="Verdana"/>
          <w:kern w:val="0"/>
          <w:sz w:val="20"/>
        </w:rPr>
        <w:t>we</w:t>
      </w:r>
      <w:r w:rsidRPr="001A09DD">
        <w:rPr>
          <w:rFonts w:ascii="Verdana" w:eastAsia="Verdana" w:hAnsi="Verdana"/>
          <w:kern w:val="0"/>
          <w:sz w:val="20"/>
        </w:rPr>
        <w:t xml:space="preserve"> </w:t>
      </w:r>
      <w:r w:rsidRPr="001A09DD">
        <w:rPr>
          <w:rFonts w:ascii="Verdana" w:hAnsi="Verdana"/>
          <w:kern w:val="0"/>
          <w:sz w:val="20"/>
        </w:rPr>
        <w:t>wszelkich</w:t>
      </w:r>
      <w:r w:rsidRPr="001A09DD">
        <w:rPr>
          <w:rFonts w:ascii="Verdana" w:eastAsia="Verdana" w:hAnsi="Verdana"/>
          <w:kern w:val="0"/>
          <w:sz w:val="20"/>
        </w:rPr>
        <w:t xml:space="preserve"> </w:t>
      </w:r>
      <w:r w:rsidRPr="001A09DD">
        <w:rPr>
          <w:rFonts w:ascii="Verdana" w:hAnsi="Verdana"/>
          <w:kern w:val="0"/>
          <w:sz w:val="20"/>
        </w:rPr>
        <w:t>kontaktach</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Zamawiającym</w:t>
      </w:r>
      <w:r w:rsidRPr="001A09DD">
        <w:rPr>
          <w:rFonts w:ascii="Verdana" w:eastAsia="Verdana" w:hAnsi="Verdana"/>
          <w:kern w:val="0"/>
          <w:sz w:val="20"/>
        </w:rPr>
        <w:t xml:space="preserve"> </w:t>
      </w:r>
      <w:r w:rsidRPr="001A09DD">
        <w:rPr>
          <w:rFonts w:ascii="Verdana" w:hAnsi="Verdana"/>
          <w:kern w:val="0"/>
          <w:sz w:val="20"/>
        </w:rPr>
        <w:t>powoływać</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na</w:t>
      </w:r>
      <w:r w:rsidRPr="001A09DD">
        <w:rPr>
          <w:rFonts w:ascii="Verdana" w:eastAsia="Verdana" w:hAnsi="Verdana"/>
          <w:kern w:val="0"/>
          <w:sz w:val="20"/>
        </w:rPr>
        <w:t xml:space="preserve"> </w:t>
      </w:r>
      <w:r w:rsidRPr="001A09DD">
        <w:rPr>
          <w:rFonts w:ascii="Verdana" w:hAnsi="Verdana"/>
          <w:kern w:val="0"/>
          <w:sz w:val="20"/>
        </w:rPr>
        <w:t>wyżej</w:t>
      </w:r>
      <w:r w:rsidRPr="001A09DD">
        <w:rPr>
          <w:rFonts w:ascii="Verdana" w:eastAsia="Verdana" w:hAnsi="Verdana"/>
          <w:kern w:val="0"/>
          <w:sz w:val="20"/>
        </w:rPr>
        <w:t xml:space="preserve"> </w:t>
      </w:r>
      <w:r w:rsidRPr="001A09DD">
        <w:rPr>
          <w:rFonts w:ascii="Verdana" w:hAnsi="Verdana"/>
          <w:kern w:val="0"/>
          <w:sz w:val="20"/>
        </w:rPr>
        <w:t>podane</w:t>
      </w:r>
      <w:r w:rsidRPr="001A09DD">
        <w:rPr>
          <w:rFonts w:ascii="Verdana" w:eastAsia="Verdana" w:hAnsi="Verdana"/>
          <w:kern w:val="0"/>
          <w:sz w:val="20"/>
        </w:rPr>
        <w:t xml:space="preserve"> </w:t>
      </w:r>
      <w:r w:rsidRPr="001A09DD">
        <w:rPr>
          <w:rFonts w:ascii="Verdana" w:hAnsi="Verdana"/>
          <w:kern w:val="0"/>
          <w:sz w:val="20"/>
        </w:rPr>
        <w:t>oznaczenie.</w:t>
      </w:r>
    </w:p>
    <w:p w14:paraId="5A6C6146" w14:textId="77777777" w:rsidR="00491708" w:rsidRPr="001A09DD" w:rsidRDefault="00491708" w:rsidP="00491708">
      <w:pPr>
        <w:jc w:val="both"/>
        <w:rPr>
          <w:rFonts w:ascii="Verdana" w:hAnsi="Verdana"/>
          <w:kern w:val="0"/>
          <w:sz w:val="20"/>
        </w:rPr>
      </w:pPr>
    </w:p>
    <w:p w14:paraId="0ADC8EA7" w14:textId="77777777" w:rsidR="00491708" w:rsidRPr="001A09DD" w:rsidRDefault="00491708" w:rsidP="00491708">
      <w:pPr>
        <w:rPr>
          <w:rFonts w:ascii="Verdana" w:hAnsi="Verdana"/>
          <w:kern w:val="0"/>
          <w:sz w:val="20"/>
          <w:szCs w:val="20"/>
        </w:rPr>
      </w:pPr>
      <w:r w:rsidRPr="001A09DD">
        <w:rPr>
          <w:rFonts w:ascii="Verdana" w:hAnsi="Verdana"/>
          <w:b/>
          <w:kern w:val="0"/>
          <w:sz w:val="20"/>
          <w:szCs w:val="20"/>
        </w:rPr>
        <w:t>3.</w:t>
      </w:r>
      <w:r w:rsidRPr="001A09DD">
        <w:rPr>
          <w:rFonts w:ascii="Verdana" w:hAnsi="Verdana"/>
          <w:b/>
          <w:kern w:val="0"/>
          <w:sz w:val="20"/>
          <w:szCs w:val="20"/>
        </w:rPr>
        <w:tab/>
        <w:t>TRYB</w:t>
      </w:r>
      <w:r w:rsidRPr="001A09DD">
        <w:rPr>
          <w:rFonts w:ascii="Verdana" w:eastAsia="Verdana" w:hAnsi="Verdana"/>
          <w:b/>
          <w:kern w:val="0"/>
          <w:sz w:val="20"/>
          <w:szCs w:val="20"/>
        </w:rPr>
        <w:t xml:space="preserve"> </w:t>
      </w:r>
      <w:r w:rsidRPr="001A09DD">
        <w:rPr>
          <w:rFonts w:ascii="Verdana" w:hAnsi="Verdana"/>
          <w:b/>
          <w:kern w:val="0"/>
          <w:sz w:val="20"/>
          <w:szCs w:val="20"/>
        </w:rPr>
        <w:t>POSTĘPOWANIA</w:t>
      </w:r>
    </w:p>
    <w:p w14:paraId="4A595670" w14:textId="77777777" w:rsidR="00491708" w:rsidRPr="001A09DD" w:rsidRDefault="00491708" w:rsidP="00491708">
      <w:pPr>
        <w:jc w:val="both"/>
        <w:rPr>
          <w:rFonts w:ascii="Verdana" w:hAnsi="Verdana"/>
          <w:kern w:val="0"/>
          <w:sz w:val="20"/>
        </w:rPr>
      </w:pPr>
    </w:p>
    <w:p w14:paraId="6055E240" w14:textId="77777777" w:rsidR="00491708" w:rsidRPr="001A09DD" w:rsidRDefault="00491708" w:rsidP="00491708">
      <w:pPr>
        <w:jc w:val="both"/>
        <w:rPr>
          <w:rFonts w:ascii="Verdana" w:eastAsia="Verdana" w:hAnsi="Verdana"/>
          <w:kern w:val="0"/>
          <w:sz w:val="20"/>
          <w:szCs w:val="20"/>
        </w:rPr>
      </w:pPr>
      <w:r w:rsidRPr="001A09DD">
        <w:rPr>
          <w:rFonts w:ascii="Verdana" w:hAnsi="Verdana"/>
          <w:kern w:val="0"/>
          <w:sz w:val="20"/>
        </w:rPr>
        <w:t>Postępowanie</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udzielenie</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prowadzone</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trybie</w:t>
      </w:r>
      <w:r w:rsidRPr="001A09DD">
        <w:rPr>
          <w:rFonts w:ascii="Verdana" w:eastAsia="Verdana" w:hAnsi="Verdana"/>
          <w:kern w:val="0"/>
          <w:sz w:val="20"/>
        </w:rPr>
        <w:t xml:space="preserve"> </w:t>
      </w:r>
      <w:r w:rsidRPr="001A09DD">
        <w:rPr>
          <w:rFonts w:ascii="Verdana" w:hAnsi="Verdana"/>
          <w:b/>
          <w:kern w:val="0"/>
          <w:sz w:val="20"/>
        </w:rPr>
        <w:t>przetargu</w:t>
      </w:r>
      <w:r w:rsidRPr="001A09DD">
        <w:rPr>
          <w:rFonts w:ascii="Verdana" w:eastAsia="Verdana" w:hAnsi="Verdana"/>
          <w:b/>
          <w:kern w:val="0"/>
          <w:sz w:val="20"/>
        </w:rPr>
        <w:t xml:space="preserve"> </w:t>
      </w:r>
      <w:r w:rsidRPr="001A09DD">
        <w:rPr>
          <w:rFonts w:ascii="Verdana" w:hAnsi="Verdana"/>
          <w:b/>
          <w:kern w:val="0"/>
          <w:sz w:val="20"/>
        </w:rPr>
        <w:t>nieograniczonego</w:t>
      </w:r>
      <w:r w:rsidRPr="001A09DD">
        <w:rPr>
          <w:rFonts w:ascii="Verdana" w:eastAsia="Verdana" w:hAnsi="Verdana"/>
          <w:kern w:val="0"/>
          <w:sz w:val="20"/>
        </w:rPr>
        <w:t xml:space="preserve"> </w:t>
      </w:r>
      <w:r w:rsidRPr="001A09DD">
        <w:rPr>
          <w:rFonts w:ascii="Verdana" w:hAnsi="Verdana"/>
          <w:kern w:val="0"/>
          <w:sz w:val="20"/>
        </w:rPr>
        <w:t>na</w:t>
      </w:r>
      <w:r w:rsidRPr="001A09DD">
        <w:rPr>
          <w:rFonts w:ascii="Verdana" w:eastAsia="Verdana" w:hAnsi="Verdana"/>
          <w:kern w:val="0"/>
          <w:sz w:val="20"/>
        </w:rPr>
        <w:t xml:space="preserve"> </w:t>
      </w:r>
      <w:r w:rsidRPr="001A09DD">
        <w:rPr>
          <w:rFonts w:ascii="Verdana" w:hAnsi="Verdana"/>
          <w:kern w:val="0"/>
          <w:sz w:val="20"/>
        </w:rPr>
        <w:t>podstawie</w:t>
      </w:r>
      <w:r w:rsidRPr="001A09DD">
        <w:rPr>
          <w:rFonts w:ascii="Verdana" w:eastAsia="Verdana" w:hAnsi="Verdana"/>
          <w:kern w:val="0"/>
          <w:sz w:val="20"/>
        </w:rPr>
        <w:t xml:space="preserve"> </w:t>
      </w:r>
      <w:r w:rsidRPr="001A09DD">
        <w:rPr>
          <w:rFonts w:ascii="Verdana" w:hAnsi="Verdana"/>
          <w:kern w:val="0"/>
          <w:sz w:val="20"/>
        </w:rPr>
        <w:t>ustawy</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dnia</w:t>
      </w:r>
      <w:r w:rsidRPr="001A09DD">
        <w:rPr>
          <w:rFonts w:ascii="Verdana" w:eastAsia="Verdana" w:hAnsi="Verdana"/>
          <w:kern w:val="0"/>
          <w:sz w:val="20"/>
        </w:rPr>
        <w:t xml:space="preserve"> </w:t>
      </w:r>
      <w:r w:rsidRPr="001A09DD">
        <w:rPr>
          <w:rFonts w:ascii="Verdana" w:hAnsi="Verdana"/>
          <w:kern w:val="0"/>
          <w:sz w:val="20"/>
        </w:rPr>
        <w:t>29</w:t>
      </w:r>
      <w:r w:rsidRPr="001A09DD">
        <w:rPr>
          <w:rFonts w:ascii="Verdana" w:eastAsia="Verdana" w:hAnsi="Verdana"/>
          <w:kern w:val="0"/>
          <w:sz w:val="20"/>
        </w:rPr>
        <w:t xml:space="preserve"> </w:t>
      </w:r>
      <w:r w:rsidRPr="001A09DD">
        <w:rPr>
          <w:rFonts w:ascii="Verdana" w:hAnsi="Verdana"/>
          <w:kern w:val="0"/>
          <w:sz w:val="20"/>
        </w:rPr>
        <w:t>stycznia</w:t>
      </w:r>
      <w:r w:rsidRPr="001A09DD">
        <w:rPr>
          <w:rFonts w:ascii="Verdana" w:eastAsia="Verdana" w:hAnsi="Verdana"/>
          <w:kern w:val="0"/>
          <w:sz w:val="20"/>
        </w:rPr>
        <w:t xml:space="preserve"> </w:t>
      </w:r>
      <w:r w:rsidRPr="001A09DD">
        <w:rPr>
          <w:rFonts w:ascii="Verdana" w:hAnsi="Verdana"/>
          <w:kern w:val="0"/>
          <w:sz w:val="20"/>
        </w:rPr>
        <w:t>2004r.</w:t>
      </w:r>
      <w:r w:rsidRPr="001A09DD">
        <w:rPr>
          <w:rFonts w:ascii="Verdana" w:eastAsia="Verdana" w:hAnsi="Verdana"/>
          <w:kern w:val="0"/>
          <w:sz w:val="20"/>
        </w:rPr>
        <w:t xml:space="preserve"> </w:t>
      </w:r>
      <w:r w:rsidRPr="001A09DD">
        <w:rPr>
          <w:rFonts w:ascii="Verdana" w:hAnsi="Verdana"/>
          <w:kern w:val="0"/>
          <w:sz w:val="20"/>
        </w:rPr>
        <w:t>Prawo</w:t>
      </w:r>
      <w:r w:rsidRPr="001A09DD">
        <w:rPr>
          <w:rFonts w:ascii="Verdana" w:eastAsia="Verdana" w:hAnsi="Verdana"/>
          <w:kern w:val="0"/>
          <w:sz w:val="20"/>
        </w:rPr>
        <w:t xml:space="preserve"> </w:t>
      </w:r>
      <w:r w:rsidRPr="001A09DD">
        <w:rPr>
          <w:rFonts w:ascii="Verdana" w:hAnsi="Verdana"/>
          <w:kern w:val="0"/>
          <w:sz w:val="20"/>
        </w:rPr>
        <w:t>zamówień</w:t>
      </w:r>
      <w:r w:rsidRPr="001A09DD">
        <w:rPr>
          <w:rFonts w:ascii="Verdana" w:eastAsia="Verdana" w:hAnsi="Verdana"/>
          <w:kern w:val="0"/>
          <w:sz w:val="20"/>
        </w:rPr>
        <w:t xml:space="preserve"> </w:t>
      </w:r>
      <w:r w:rsidRPr="001A09DD">
        <w:rPr>
          <w:rFonts w:ascii="Verdana" w:hAnsi="Verdana"/>
          <w:kern w:val="0"/>
          <w:sz w:val="20"/>
        </w:rPr>
        <w:t>publicznych</w:t>
      </w:r>
      <w:r w:rsidRPr="001A09DD">
        <w:rPr>
          <w:rFonts w:ascii="Verdana" w:eastAsia="Verdana" w:hAnsi="Verdana"/>
          <w:kern w:val="0"/>
          <w:sz w:val="20"/>
        </w:rPr>
        <w:t xml:space="preserve"> </w:t>
      </w:r>
      <w:r w:rsidRPr="001A09DD">
        <w:rPr>
          <w:rFonts w:ascii="Verdana" w:hAnsi="Verdana"/>
          <w:kern w:val="0"/>
          <w:sz w:val="20"/>
        </w:rPr>
        <w:t>(tj. Dz.</w:t>
      </w:r>
      <w:r w:rsidRPr="001A09DD">
        <w:rPr>
          <w:rFonts w:ascii="Verdana" w:eastAsia="Verdana" w:hAnsi="Verdana"/>
          <w:kern w:val="0"/>
          <w:sz w:val="20"/>
        </w:rPr>
        <w:t xml:space="preserve"> </w:t>
      </w:r>
      <w:r w:rsidRPr="001A09DD">
        <w:rPr>
          <w:rFonts w:ascii="Verdana" w:hAnsi="Verdana"/>
          <w:kern w:val="0"/>
          <w:sz w:val="20"/>
        </w:rPr>
        <w:t>U.</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2018</w:t>
      </w:r>
      <w:r w:rsidRPr="001A09DD">
        <w:rPr>
          <w:rFonts w:ascii="Verdana" w:eastAsia="Verdana" w:hAnsi="Verdana"/>
          <w:kern w:val="0"/>
          <w:sz w:val="20"/>
        </w:rPr>
        <w:t xml:space="preserve"> </w:t>
      </w:r>
      <w:r w:rsidRPr="001A09DD">
        <w:rPr>
          <w:rFonts w:ascii="Verdana" w:hAnsi="Verdana"/>
          <w:kern w:val="0"/>
          <w:sz w:val="20"/>
        </w:rPr>
        <w:t>r.</w:t>
      </w:r>
      <w:r w:rsidRPr="001A09DD">
        <w:rPr>
          <w:rFonts w:ascii="Verdana" w:eastAsia="Verdana" w:hAnsi="Verdana"/>
          <w:kern w:val="0"/>
          <w:sz w:val="20"/>
        </w:rPr>
        <w:t xml:space="preserve"> </w:t>
      </w:r>
      <w:r w:rsidRPr="001A09DD">
        <w:rPr>
          <w:rFonts w:ascii="Verdana" w:hAnsi="Verdana"/>
          <w:kern w:val="0"/>
          <w:sz w:val="20"/>
        </w:rPr>
        <w:t>poz.</w:t>
      </w:r>
      <w:r w:rsidRPr="001A09DD">
        <w:rPr>
          <w:rFonts w:ascii="Verdana" w:eastAsia="Verdana" w:hAnsi="Verdana"/>
          <w:kern w:val="0"/>
          <w:sz w:val="20"/>
        </w:rPr>
        <w:t xml:space="preserve"> </w:t>
      </w:r>
      <w:r w:rsidRPr="001A09DD">
        <w:rPr>
          <w:rFonts w:ascii="Verdana" w:hAnsi="Verdana"/>
          <w:kern w:val="0"/>
          <w:sz w:val="20"/>
        </w:rPr>
        <w:t>1986 ze zm.) zwanej</w:t>
      </w:r>
      <w:r w:rsidRPr="001A09DD">
        <w:rPr>
          <w:rFonts w:ascii="Verdana" w:eastAsia="Verdana" w:hAnsi="Verdana"/>
          <w:kern w:val="0"/>
          <w:sz w:val="20"/>
        </w:rPr>
        <w:t xml:space="preserve"> </w:t>
      </w:r>
      <w:r w:rsidRPr="001A09DD">
        <w:rPr>
          <w:rFonts w:ascii="Verdana" w:hAnsi="Verdana"/>
          <w:kern w:val="0"/>
          <w:sz w:val="20"/>
        </w:rPr>
        <w:t>dalej</w:t>
      </w:r>
      <w:r w:rsidRPr="001A09DD">
        <w:rPr>
          <w:rFonts w:ascii="Verdana" w:eastAsia="Verdana" w:hAnsi="Verdana"/>
          <w:kern w:val="0"/>
          <w:sz w:val="20"/>
        </w:rPr>
        <w:t xml:space="preserve"> „</w:t>
      </w:r>
      <w:r w:rsidRPr="001A09DD">
        <w:rPr>
          <w:rFonts w:ascii="Verdana" w:hAnsi="Verdana"/>
          <w:kern w:val="0"/>
          <w:sz w:val="20"/>
        </w:rPr>
        <w:t>ustawą</w:t>
      </w:r>
      <w:r w:rsidRPr="001A09DD">
        <w:rPr>
          <w:rFonts w:ascii="Verdana" w:eastAsia="Verdana" w:hAnsi="Verdana"/>
          <w:kern w:val="0"/>
          <w:sz w:val="20"/>
        </w:rPr>
        <w:t>”</w:t>
      </w:r>
      <w:r w:rsidRPr="001A09DD">
        <w:rPr>
          <w:rFonts w:ascii="Verdana" w:hAnsi="Verdana"/>
          <w:kern w:val="0"/>
          <w:sz w:val="20"/>
        </w:rPr>
        <w:t>.</w:t>
      </w:r>
      <w:r w:rsidRPr="001A09DD">
        <w:rPr>
          <w:rFonts w:ascii="Verdana" w:hAnsi="Verdana"/>
          <w:kern w:val="0"/>
          <w:sz w:val="20"/>
          <w:szCs w:val="20"/>
        </w:rPr>
        <w:t xml:space="preserve"> Wartość</w:t>
      </w:r>
      <w:r w:rsidRPr="001A09DD">
        <w:rPr>
          <w:rFonts w:ascii="Verdana" w:eastAsia="Verdana" w:hAnsi="Verdana"/>
          <w:kern w:val="0"/>
          <w:sz w:val="20"/>
          <w:szCs w:val="20"/>
        </w:rPr>
        <w:t xml:space="preserve"> </w:t>
      </w:r>
      <w:r w:rsidRPr="001A09DD">
        <w:rPr>
          <w:rFonts w:ascii="Verdana" w:hAnsi="Verdana"/>
          <w:kern w:val="0"/>
          <w:sz w:val="20"/>
          <w:szCs w:val="20"/>
        </w:rPr>
        <w:t>postępowania</w:t>
      </w:r>
      <w:r w:rsidRPr="001A09DD">
        <w:rPr>
          <w:rFonts w:ascii="Verdana" w:eastAsia="Verdana" w:hAnsi="Verdana"/>
          <w:kern w:val="0"/>
          <w:sz w:val="20"/>
          <w:szCs w:val="20"/>
        </w:rPr>
        <w:t xml:space="preserve"> mniejsza niż </w:t>
      </w:r>
      <w:r w:rsidRPr="001A09DD">
        <w:rPr>
          <w:rFonts w:ascii="Verdana" w:hAnsi="Verdana"/>
          <w:kern w:val="0"/>
          <w:sz w:val="20"/>
          <w:szCs w:val="20"/>
        </w:rPr>
        <w:t>kwoty</w:t>
      </w:r>
      <w:r w:rsidRPr="001A09DD">
        <w:rPr>
          <w:rFonts w:ascii="Verdana" w:eastAsia="Verdana" w:hAnsi="Verdana"/>
          <w:kern w:val="0"/>
          <w:sz w:val="20"/>
          <w:szCs w:val="20"/>
        </w:rPr>
        <w:t xml:space="preserve"> </w:t>
      </w:r>
      <w:r w:rsidRPr="001A09DD">
        <w:rPr>
          <w:rFonts w:ascii="Verdana" w:hAnsi="Verdana"/>
          <w:kern w:val="0"/>
          <w:sz w:val="20"/>
          <w:szCs w:val="20"/>
        </w:rPr>
        <w:t>określone</w:t>
      </w:r>
      <w:r w:rsidRPr="001A09DD">
        <w:rPr>
          <w:rFonts w:ascii="Verdana" w:eastAsia="Verdana" w:hAnsi="Verdana"/>
          <w:kern w:val="0"/>
          <w:sz w:val="20"/>
          <w:szCs w:val="20"/>
        </w:rPr>
        <w:t xml:space="preserve"> </w:t>
      </w:r>
      <w:r w:rsidRPr="001A09DD">
        <w:rPr>
          <w:rFonts w:ascii="Verdana" w:hAnsi="Verdana"/>
          <w:kern w:val="0"/>
          <w:sz w:val="20"/>
          <w:szCs w:val="20"/>
        </w:rPr>
        <w:t>w</w:t>
      </w:r>
      <w:r w:rsidRPr="001A09DD">
        <w:rPr>
          <w:rFonts w:ascii="Verdana" w:eastAsia="Verdana" w:hAnsi="Verdana"/>
          <w:kern w:val="0"/>
          <w:sz w:val="20"/>
          <w:szCs w:val="20"/>
        </w:rPr>
        <w:t xml:space="preserve"> </w:t>
      </w:r>
      <w:r w:rsidRPr="001A09DD">
        <w:rPr>
          <w:rFonts w:ascii="Verdana" w:hAnsi="Verdana"/>
          <w:kern w:val="0"/>
          <w:sz w:val="20"/>
          <w:szCs w:val="20"/>
        </w:rPr>
        <w:t>art.</w:t>
      </w:r>
      <w:r w:rsidRPr="001A09DD">
        <w:rPr>
          <w:rFonts w:ascii="Verdana" w:eastAsia="Verdana" w:hAnsi="Verdana"/>
          <w:kern w:val="0"/>
          <w:sz w:val="20"/>
          <w:szCs w:val="20"/>
        </w:rPr>
        <w:t xml:space="preserve"> </w:t>
      </w:r>
      <w:r w:rsidRPr="001A09DD">
        <w:rPr>
          <w:rFonts w:ascii="Verdana" w:hAnsi="Verdana"/>
          <w:kern w:val="0"/>
          <w:sz w:val="20"/>
          <w:szCs w:val="20"/>
        </w:rPr>
        <w:t>11</w:t>
      </w:r>
      <w:r w:rsidRPr="001A09DD">
        <w:rPr>
          <w:rFonts w:ascii="Verdana" w:eastAsia="Verdana" w:hAnsi="Verdana"/>
          <w:kern w:val="0"/>
          <w:sz w:val="20"/>
          <w:szCs w:val="20"/>
        </w:rPr>
        <w:t xml:space="preserve"> </w:t>
      </w:r>
      <w:r w:rsidRPr="001A09DD">
        <w:rPr>
          <w:rFonts w:ascii="Verdana" w:hAnsi="Verdana"/>
          <w:kern w:val="0"/>
          <w:sz w:val="20"/>
          <w:szCs w:val="20"/>
        </w:rPr>
        <w:t>ust.</w:t>
      </w:r>
      <w:r w:rsidRPr="001A09DD">
        <w:rPr>
          <w:rFonts w:ascii="Verdana" w:eastAsia="Verdana" w:hAnsi="Verdana"/>
          <w:kern w:val="0"/>
          <w:sz w:val="20"/>
          <w:szCs w:val="20"/>
        </w:rPr>
        <w:t xml:space="preserve"> </w:t>
      </w:r>
      <w:r w:rsidRPr="001A09DD">
        <w:rPr>
          <w:rFonts w:ascii="Verdana" w:hAnsi="Verdana"/>
          <w:kern w:val="0"/>
          <w:sz w:val="20"/>
          <w:szCs w:val="20"/>
        </w:rPr>
        <w:t>8</w:t>
      </w:r>
      <w:r w:rsidRPr="001A09DD">
        <w:rPr>
          <w:rFonts w:ascii="Verdana" w:eastAsia="Verdana" w:hAnsi="Verdana"/>
          <w:kern w:val="0"/>
          <w:sz w:val="20"/>
          <w:szCs w:val="20"/>
        </w:rPr>
        <w:t xml:space="preserve"> </w:t>
      </w:r>
      <w:r w:rsidRPr="001A09DD">
        <w:rPr>
          <w:rFonts w:ascii="Verdana" w:hAnsi="Verdana"/>
          <w:kern w:val="0"/>
          <w:sz w:val="20"/>
          <w:szCs w:val="20"/>
        </w:rPr>
        <w:t>ustawy.</w:t>
      </w:r>
      <w:r w:rsidRPr="001A09DD">
        <w:rPr>
          <w:rFonts w:ascii="Verdana" w:eastAsia="Verdana" w:hAnsi="Verdana"/>
          <w:kern w:val="0"/>
          <w:sz w:val="20"/>
          <w:szCs w:val="20"/>
        </w:rPr>
        <w:t xml:space="preserve"> </w:t>
      </w:r>
    </w:p>
    <w:p w14:paraId="59D589BD" w14:textId="77777777" w:rsidR="00491708" w:rsidRPr="001A09DD" w:rsidRDefault="00491708" w:rsidP="00491708">
      <w:pPr>
        <w:jc w:val="both"/>
        <w:rPr>
          <w:rFonts w:ascii="Verdana" w:hAnsi="Verdana"/>
          <w:kern w:val="0"/>
          <w:sz w:val="20"/>
        </w:rPr>
      </w:pPr>
    </w:p>
    <w:p w14:paraId="7012055A" w14:textId="77777777" w:rsidR="00491708" w:rsidRPr="001A09DD" w:rsidRDefault="00491708" w:rsidP="00491708">
      <w:pPr>
        <w:rPr>
          <w:rFonts w:ascii="Verdana" w:hAnsi="Verdana"/>
          <w:kern w:val="0"/>
          <w:sz w:val="20"/>
          <w:szCs w:val="20"/>
        </w:rPr>
      </w:pPr>
      <w:r w:rsidRPr="001A09DD">
        <w:rPr>
          <w:rFonts w:ascii="Verdana" w:hAnsi="Verdana"/>
          <w:b/>
          <w:kern w:val="0"/>
          <w:sz w:val="20"/>
          <w:szCs w:val="20"/>
        </w:rPr>
        <w:t>4.</w:t>
      </w:r>
      <w:r w:rsidRPr="001A09DD">
        <w:rPr>
          <w:rFonts w:ascii="Verdana" w:hAnsi="Verdana"/>
          <w:b/>
          <w:kern w:val="0"/>
          <w:sz w:val="20"/>
          <w:szCs w:val="20"/>
        </w:rPr>
        <w:tab/>
        <w:t>ŹRÓDŁA</w:t>
      </w:r>
      <w:r w:rsidRPr="001A09DD">
        <w:rPr>
          <w:rFonts w:ascii="Verdana" w:eastAsia="Verdana" w:hAnsi="Verdana"/>
          <w:b/>
          <w:kern w:val="0"/>
          <w:sz w:val="20"/>
          <w:szCs w:val="20"/>
        </w:rPr>
        <w:t xml:space="preserve"> </w:t>
      </w:r>
      <w:r w:rsidRPr="001A09DD">
        <w:rPr>
          <w:rFonts w:ascii="Verdana" w:hAnsi="Verdana"/>
          <w:b/>
          <w:kern w:val="0"/>
          <w:sz w:val="20"/>
          <w:szCs w:val="20"/>
        </w:rPr>
        <w:t>FINANSOWANIA</w:t>
      </w:r>
    </w:p>
    <w:p w14:paraId="7E644AE6" w14:textId="77777777" w:rsidR="00491708" w:rsidRDefault="00491708" w:rsidP="00491708">
      <w:pPr>
        <w:ind w:right="23"/>
        <w:jc w:val="both"/>
        <w:rPr>
          <w:rFonts w:ascii="Verdana" w:hAnsi="Verdana"/>
          <w:kern w:val="0"/>
          <w:sz w:val="20"/>
        </w:rPr>
      </w:pPr>
    </w:p>
    <w:p w14:paraId="689A4779" w14:textId="77777777" w:rsidR="00491708" w:rsidRPr="001A09DD" w:rsidRDefault="00491708" w:rsidP="00491708">
      <w:pPr>
        <w:ind w:right="23"/>
        <w:jc w:val="both"/>
        <w:rPr>
          <w:rFonts w:ascii="Verdana" w:hAnsi="Verdana"/>
          <w:kern w:val="0"/>
          <w:sz w:val="20"/>
          <w:szCs w:val="20"/>
        </w:rPr>
      </w:pPr>
      <w:r>
        <w:rPr>
          <w:rFonts w:ascii="Verdana" w:hAnsi="Verdana"/>
          <w:kern w:val="0"/>
          <w:sz w:val="20"/>
        </w:rPr>
        <w:t xml:space="preserve">Środki własne </w:t>
      </w:r>
    </w:p>
    <w:p w14:paraId="01B4D8C8" w14:textId="77777777" w:rsidR="00491708" w:rsidRPr="001A09DD" w:rsidRDefault="00491708" w:rsidP="00491708">
      <w:pPr>
        <w:rPr>
          <w:rFonts w:ascii="Verdana" w:hAnsi="Verdana"/>
          <w:kern w:val="0"/>
          <w:sz w:val="20"/>
          <w:szCs w:val="20"/>
        </w:rPr>
      </w:pPr>
    </w:p>
    <w:p w14:paraId="11ED32BF" w14:textId="77777777" w:rsidR="00491708" w:rsidRPr="001A09DD" w:rsidRDefault="00491708" w:rsidP="00491708">
      <w:pPr>
        <w:rPr>
          <w:rFonts w:ascii="Verdana" w:hAnsi="Verdana"/>
          <w:kern w:val="0"/>
          <w:szCs w:val="20"/>
        </w:rPr>
      </w:pPr>
      <w:r w:rsidRPr="001A09DD">
        <w:rPr>
          <w:rFonts w:ascii="Verdana" w:hAnsi="Verdana"/>
          <w:b/>
          <w:kern w:val="0"/>
          <w:sz w:val="20"/>
          <w:szCs w:val="20"/>
        </w:rPr>
        <w:t>5.</w:t>
      </w:r>
      <w:r w:rsidRPr="001A09DD">
        <w:rPr>
          <w:rFonts w:ascii="Verdana" w:hAnsi="Verdana"/>
          <w:b/>
          <w:kern w:val="0"/>
          <w:sz w:val="20"/>
          <w:szCs w:val="20"/>
        </w:rPr>
        <w:tab/>
        <w:t>PRZEDMIOT</w:t>
      </w:r>
      <w:r w:rsidRPr="001A09DD">
        <w:rPr>
          <w:rFonts w:ascii="Verdana" w:eastAsia="Verdana" w:hAnsi="Verdana"/>
          <w:b/>
          <w:kern w:val="0"/>
          <w:sz w:val="20"/>
          <w:szCs w:val="20"/>
        </w:rPr>
        <w:t xml:space="preserve"> </w:t>
      </w:r>
      <w:r w:rsidRPr="001A09DD">
        <w:rPr>
          <w:rFonts w:ascii="Verdana" w:hAnsi="Verdana"/>
          <w:b/>
          <w:kern w:val="0"/>
          <w:sz w:val="20"/>
          <w:szCs w:val="20"/>
        </w:rPr>
        <w:t>ZAMÓWIENIA</w:t>
      </w:r>
    </w:p>
    <w:p w14:paraId="53C084CE" w14:textId="77777777" w:rsidR="00491708" w:rsidRPr="001A09DD" w:rsidRDefault="00491708" w:rsidP="00491708">
      <w:pPr>
        <w:rPr>
          <w:rFonts w:ascii="Verdana" w:hAnsi="Verdana"/>
          <w:b/>
          <w:bCs/>
          <w:kern w:val="0"/>
          <w:sz w:val="20"/>
          <w:szCs w:val="20"/>
        </w:rPr>
      </w:pPr>
    </w:p>
    <w:p w14:paraId="1BB3C541" w14:textId="0CC5CA2D" w:rsidR="00491708" w:rsidRPr="009358DE" w:rsidRDefault="00491708" w:rsidP="00491708">
      <w:pPr>
        <w:numPr>
          <w:ilvl w:val="1"/>
          <w:numId w:val="13"/>
        </w:numPr>
        <w:jc w:val="both"/>
        <w:rPr>
          <w:rFonts w:ascii="Verdana" w:hAnsi="Verdana"/>
          <w:b/>
          <w:bCs/>
          <w:kern w:val="0"/>
          <w:sz w:val="20"/>
          <w:szCs w:val="20"/>
        </w:rPr>
      </w:pPr>
      <w:r w:rsidRPr="001A09DD">
        <w:rPr>
          <w:rFonts w:ascii="Verdana" w:hAnsi="Verdana"/>
          <w:bCs/>
          <w:kern w:val="0"/>
          <w:sz w:val="20"/>
          <w:szCs w:val="20"/>
        </w:rPr>
        <w:t>Przedmiotem</w:t>
      </w:r>
      <w:r w:rsidRPr="001A09DD">
        <w:rPr>
          <w:rFonts w:ascii="Verdana" w:eastAsia="Verdana" w:hAnsi="Verdana"/>
          <w:bCs/>
          <w:kern w:val="0"/>
          <w:sz w:val="20"/>
          <w:szCs w:val="20"/>
        </w:rPr>
        <w:t xml:space="preserve"> </w:t>
      </w:r>
      <w:r w:rsidRPr="001A09DD">
        <w:rPr>
          <w:rFonts w:ascii="Verdana" w:hAnsi="Verdana"/>
          <w:bCs/>
          <w:kern w:val="0"/>
          <w:sz w:val="20"/>
          <w:szCs w:val="20"/>
        </w:rPr>
        <w:t>zamówienia</w:t>
      </w:r>
      <w:r w:rsidRPr="001A09DD">
        <w:rPr>
          <w:rFonts w:ascii="Verdana" w:eastAsia="Verdana" w:hAnsi="Verdana"/>
          <w:bCs/>
          <w:kern w:val="0"/>
          <w:sz w:val="20"/>
          <w:szCs w:val="20"/>
        </w:rPr>
        <w:t xml:space="preserve"> </w:t>
      </w:r>
      <w:r w:rsidRPr="001A09DD">
        <w:rPr>
          <w:rFonts w:ascii="Verdana" w:hAnsi="Verdana"/>
          <w:bCs/>
          <w:kern w:val="0"/>
          <w:sz w:val="20"/>
          <w:szCs w:val="20"/>
        </w:rPr>
        <w:t>jest:</w:t>
      </w:r>
      <w:r w:rsidRPr="001A09DD">
        <w:rPr>
          <w:rFonts w:ascii="Verdana" w:eastAsia="Verdana" w:hAnsi="Verdana"/>
          <w:bCs/>
          <w:kern w:val="0"/>
          <w:sz w:val="20"/>
          <w:szCs w:val="20"/>
        </w:rPr>
        <w:t xml:space="preserve"> </w:t>
      </w:r>
      <w:r>
        <w:rPr>
          <w:rFonts w:ascii="Verdana" w:hAnsi="Verdana"/>
          <w:b/>
          <w:bCs/>
          <w:kern w:val="0"/>
          <w:sz w:val="20"/>
          <w:szCs w:val="20"/>
        </w:rPr>
        <w:t>Dostawa odczynników do badań z zakresu immunochemii i wraz z dzierżawą analizatora</w:t>
      </w:r>
    </w:p>
    <w:p w14:paraId="5AA31019" w14:textId="77777777" w:rsidR="00491708" w:rsidRPr="001A09DD" w:rsidRDefault="00491708" w:rsidP="00491708">
      <w:pPr>
        <w:rPr>
          <w:kern w:val="0"/>
          <w:sz w:val="20"/>
          <w:szCs w:val="20"/>
        </w:rPr>
      </w:pPr>
    </w:p>
    <w:p w14:paraId="3CAD85D8" w14:textId="77777777" w:rsidR="00491708" w:rsidRPr="001A09DD" w:rsidRDefault="00491708" w:rsidP="00491708">
      <w:pPr>
        <w:numPr>
          <w:ilvl w:val="1"/>
          <w:numId w:val="13"/>
        </w:numPr>
        <w:jc w:val="both"/>
        <w:rPr>
          <w:rFonts w:ascii="Verdana" w:eastAsia="Verdana" w:hAnsi="Verdana"/>
          <w:bCs/>
          <w:kern w:val="0"/>
          <w:sz w:val="20"/>
          <w:szCs w:val="20"/>
        </w:rPr>
      </w:pPr>
      <w:r w:rsidRPr="001A09DD">
        <w:rPr>
          <w:rFonts w:ascii="Verdana" w:eastAsia="Verdana" w:hAnsi="Verdana"/>
          <w:bCs/>
          <w:kern w:val="0"/>
          <w:sz w:val="20"/>
          <w:szCs w:val="20"/>
        </w:rPr>
        <w:t xml:space="preserve">Szczegółowy opis przedmiotu zamówienia zawarty jest w </w:t>
      </w:r>
      <w:r>
        <w:rPr>
          <w:rFonts w:ascii="Verdana" w:eastAsia="Verdana" w:hAnsi="Verdana"/>
          <w:bCs/>
          <w:kern w:val="0"/>
          <w:sz w:val="20"/>
          <w:szCs w:val="20"/>
        </w:rPr>
        <w:t xml:space="preserve">formularzu  asortymentowo-cenowym - załącznik nr 1 oraz w załączniku nr 2 </w:t>
      </w:r>
      <w:r w:rsidRPr="001A09DD">
        <w:rPr>
          <w:rFonts w:ascii="Verdana" w:eastAsia="Verdana" w:hAnsi="Verdana"/>
          <w:bCs/>
          <w:kern w:val="0"/>
          <w:sz w:val="20"/>
          <w:szCs w:val="20"/>
        </w:rPr>
        <w:t xml:space="preserve">do SIWZ – Tom III Opis przedmiotu zamówienia </w:t>
      </w:r>
      <w:r w:rsidRPr="001A09DD">
        <w:rPr>
          <w:rFonts w:ascii="Verdana" w:eastAsia="Verdana" w:hAnsi="Verdana"/>
          <w:bCs/>
          <w:color w:val="000000"/>
          <w:kern w:val="0"/>
          <w:sz w:val="20"/>
          <w:szCs w:val="20"/>
        </w:rPr>
        <w:t>oraz we wzorze umowy</w:t>
      </w:r>
      <w:r w:rsidRPr="001A09DD">
        <w:rPr>
          <w:rFonts w:ascii="Verdana" w:eastAsia="Verdana" w:hAnsi="Verdana"/>
          <w:bCs/>
          <w:kern w:val="0"/>
          <w:sz w:val="20"/>
          <w:szCs w:val="20"/>
        </w:rPr>
        <w:t>.</w:t>
      </w:r>
    </w:p>
    <w:p w14:paraId="67F4857C" w14:textId="77777777" w:rsidR="00491708" w:rsidRPr="001A09DD" w:rsidRDefault="00491708" w:rsidP="00491708">
      <w:pPr>
        <w:jc w:val="both"/>
        <w:rPr>
          <w:rFonts w:ascii="Verdana" w:hAnsi="Verdana"/>
          <w:b/>
          <w:bCs/>
          <w:kern w:val="0"/>
          <w:sz w:val="20"/>
          <w:szCs w:val="20"/>
        </w:rPr>
      </w:pPr>
      <w:r w:rsidRPr="001A09DD">
        <w:rPr>
          <w:rFonts w:ascii="Verdana" w:hAnsi="Verdana"/>
          <w:b/>
          <w:bCs/>
          <w:kern w:val="0"/>
          <w:sz w:val="20"/>
          <w:szCs w:val="20"/>
        </w:rPr>
        <w:t xml:space="preserve"> </w:t>
      </w:r>
    </w:p>
    <w:p w14:paraId="2AB1D3F8" w14:textId="3353735B" w:rsidR="00491708" w:rsidRPr="00FA3ED8" w:rsidRDefault="00491708" w:rsidP="00491708">
      <w:pPr>
        <w:ind w:left="720"/>
        <w:jc w:val="both"/>
        <w:rPr>
          <w:rFonts w:ascii="Verdana" w:hAnsi="Verdana"/>
          <w:kern w:val="0"/>
          <w:sz w:val="20"/>
        </w:rPr>
      </w:pPr>
      <w:r w:rsidRPr="001A09DD">
        <w:rPr>
          <w:rFonts w:ascii="Verdana" w:hAnsi="Verdana"/>
          <w:kern w:val="0"/>
          <w:sz w:val="20"/>
        </w:rPr>
        <w:t>CPV</w:t>
      </w:r>
      <w:r w:rsidRPr="001A09DD">
        <w:rPr>
          <w:rFonts w:ascii="Verdana" w:eastAsia="Verdana" w:hAnsi="Verdana"/>
          <w:kern w:val="0"/>
          <w:sz w:val="20"/>
        </w:rPr>
        <w:t xml:space="preserve"> </w:t>
      </w:r>
      <w:r w:rsidRPr="001A09DD">
        <w:rPr>
          <w:rFonts w:ascii="Verdana" w:hAnsi="Verdana"/>
          <w:kern w:val="0"/>
          <w:sz w:val="20"/>
        </w:rPr>
        <w:t>(Wspólny</w:t>
      </w:r>
      <w:r w:rsidRPr="001A09DD">
        <w:rPr>
          <w:rFonts w:ascii="Verdana" w:eastAsia="Verdana" w:hAnsi="Verdana"/>
          <w:kern w:val="0"/>
          <w:sz w:val="20"/>
        </w:rPr>
        <w:t xml:space="preserve"> </w:t>
      </w:r>
      <w:r w:rsidRPr="001A09DD">
        <w:rPr>
          <w:rFonts w:ascii="Verdana" w:hAnsi="Verdana"/>
          <w:kern w:val="0"/>
          <w:sz w:val="20"/>
        </w:rPr>
        <w:t>Słownik</w:t>
      </w:r>
      <w:r w:rsidRPr="001A09DD">
        <w:rPr>
          <w:rFonts w:ascii="Verdana" w:eastAsia="Verdana" w:hAnsi="Verdana"/>
          <w:kern w:val="0"/>
          <w:sz w:val="20"/>
        </w:rPr>
        <w:t xml:space="preserve"> </w:t>
      </w:r>
      <w:r w:rsidRPr="001A09DD">
        <w:rPr>
          <w:rFonts w:ascii="Verdana" w:hAnsi="Verdana"/>
          <w:kern w:val="0"/>
          <w:sz w:val="20"/>
        </w:rPr>
        <w:t>Zamówień):</w:t>
      </w:r>
      <w:r w:rsidRPr="001A09DD">
        <w:rPr>
          <w:rFonts w:ascii="Verdana" w:eastAsia="Verdana" w:hAnsi="Verdana"/>
          <w:kern w:val="0"/>
          <w:sz w:val="20"/>
        </w:rPr>
        <w:t xml:space="preserve"> </w:t>
      </w:r>
      <w:r>
        <w:rPr>
          <w:rFonts w:ascii="Verdana" w:eastAsia="Verdana" w:hAnsi="Verdana"/>
          <w:kern w:val="0"/>
          <w:sz w:val="20"/>
        </w:rPr>
        <w:t>33.69.65.00.0</w:t>
      </w:r>
    </w:p>
    <w:p w14:paraId="031D967B" w14:textId="77777777" w:rsidR="00491708" w:rsidRDefault="00491708" w:rsidP="00491708">
      <w:pPr>
        <w:pStyle w:val="Akapitzlist"/>
        <w:rPr>
          <w:rFonts w:ascii="Verdana" w:hAnsi="Verdana"/>
          <w:kern w:val="0"/>
          <w:sz w:val="20"/>
        </w:rPr>
      </w:pPr>
    </w:p>
    <w:p w14:paraId="2122A7CE" w14:textId="77777777" w:rsidR="00491708" w:rsidRPr="00CE664B" w:rsidRDefault="00491708" w:rsidP="00491708">
      <w:pPr>
        <w:numPr>
          <w:ilvl w:val="1"/>
          <w:numId w:val="13"/>
        </w:numPr>
        <w:jc w:val="both"/>
        <w:rPr>
          <w:rFonts w:ascii="Verdana" w:hAnsi="Verdana"/>
          <w:kern w:val="0"/>
          <w:sz w:val="20"/>
        </w:rPr>
      </w:pPr>
      <w:r w:rsidRPr="00CE664B">
        <w:rPr>
          <w:rFonts w:ascii="Verdana" w:hAnsi="Verdana"/>
          <w:kern w:val="0"/>
          <w:sz w:val="20"/>
        </w:rPr>
        <w:t>Preparaty równoważne muszą spełniać wymogi epidemiologiczne i ich skład chemiczny musi być zgodny ze składem preparatów wymienionych w załącznikach asortymentowych. Jeżeli w opisie przedmiotu zamówienia - określonym w Załącznikach - znajduje się jakikolwiek znak towarowy, patent, norma czy pochodzenie, należy przyjąć, że Zamawiający podał taki opis ze wskazaniem na typ i dopuszcza składanie ofert równoważnych o parametrach nie gorszych niż te, podane pod pojęciem typu.</w:t>
      </w:r>
    </w:p>
    <w:p w14:paraId="498C4961" w14:textId="77777777" w:rsidR="00491708" w:rsidRPr="001A09DD" w:rsidRDefault="00491708" w:rsidP="00491708">
      <w:pPr>
        <w:numPr>
          <w:ilvl w:val="1"/>
          <w:numId w:val="13"/>
        </w:numPr>
        <w:jc w:val="both"/>
        <w:rPr>
          <w:rFonts w:ascii="Verdana" w:hAnsi="Verdana"/>
          <w:kern w:val="0"/>
          <w:sz w:val="20"/>
        </w:rPr>
      </w:pPr>
      <w:r w:rsidRPr="001A09DD">
        <w:rPr>
          <w:rFonts w:ascii="Verdana" w:hAnsi="Verdana"/>
          <w:b/>
          <w:kern w:val="0"/>
          <w:sz w:val="20"/>
        </w:rPr>
        <w:t>Podwykonawcy</w:t>
      </w:r>
    </w:p>
    <w:p w14:paraId="25E7D9EB" w14:textId="77777777" w:rsidR="00491708" w:rsidRPr="001A09DD" w:rsidRDefault="00491708" w:rsidP="00491708">
      <w:pPr>
        <w:jc w:val="both"/>
        <w:rPr>
          <w:rFonts w:ascii="Verdana" w:hAnsi="Verdana"/>
          <w:kern w:val="0"/>
          <w:sz w:val="20"/>
        </w:rPr>
      </w:pPr>
    </w:p>
    <w:p w14:paraId="4A9FD161"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 xml:space="preserve">Wykonawca może powierzyć wykonanie części zamówienia podwykonawcom. </w:t>
      </w:r>
    </w:p>
    <w:p w14:paraId="70305B3D"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14:paraId="0A292DAC"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 xml:space="preserve">Jeżeli zmiana albo rezygnacja z podwykonawcy dotyczy podmiotu, na którego zasoby wykonawca powoływał się, na zasadach określonych w art. 22a ust. 1 Ustawy, w celu wykazania spełniania warunków udziału w postępowaniu, </w:t>
      </w:r>
      <w:r w:rsidRPr="001A09DD">
        <w:rPr>
          <w:rFonts w:ascii="Verdana" w:hAnsi="Verdana"/>
          <w:kern w:val="0"/>
          <w:sz w:val="20"/>
        </w:rPr>
        <w:lastRenderedPageBreak/>
        <w:t xml:space="preserve">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8C9D25C"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197FA13"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E617EE5"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Jeżeli zamawiający stwierdzi, że wobec danego podwykonawcy zachodzą podstawy wykluczenia, wykonawca obowiązany jest zastąpić tego podwykonawcę lub zrezygnować z powierzenia wykonania części zamówienia podwykonawcy.</w:t>
      </w:r>
    </w:p>
    <w:p w14:paraId="5D4E08C8"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Przepisy pkt 5 i 6 stosuje się wobec dalszych podwykonawców.</w:t>
      </w:r>
    </w:p>
    <w:p w14:paraId="15B3C896" w14:textId="77777777" w:rsidR="00491708" w:rsidRPr="00A16AF0" w:rsidRDefault="00491708" w:rsidP="00491708">
      <w:pPr>
        <w:numPr>
          <w:ilvl w:val="0"/>
          <w:numId w:val="15"/>
        </w:numPr>
        <w:jc w:val="both"/>
        <w:rPr>
          <w:rFonts w:ascii="Verdana" w:hAnsi="Verdana"/>
          <w:kern w:val="0"/>
          <w:sz w:val="20"/>
        </w:rPr>
      </w:pPr>
      <w:r w:rsidRPr="001A09DD">
        <w:rPr>
          <w:rFonts w:ascii="Verdana" w:hAnsi="Verdana"/>
          <w:kern w:val="0"/>
          <w:sz w:val="20"/>
        </w:rPr>
        <w:t>Powierzenie wykonania części zamówienia podwykonawcom nie zwalnia wykonawcy z odpowiedzialności za należyte wykonanie tego zamówienia.</w:t>
      </w:r>
    </w:p>
    <w:p w14:paraId="2D22D37F" w14:textId="77777777" w:rsidR="00491708" w:rsidRPr="001A09DD" w:rsidRDefault="00491708" w:rsidP="00491708">
      <w:pPr>
        <w:jc w:val="both"/>
        <w:rPr>
          <w:rFonts w:ascii="Verdana" w:hAnsi="Verdana"/>
          <w:kern w:val="0"/>
          <w:sz w:val="20"/>
        </w:rPr>
      </w:pPr>
    </w:p>
    <w:p w14:paraId="2C188109" w14:textId="77777777" w:rsidR="00491708" w:rsidRPr="001A09DD" w:rsidRDefault="00491708" w:rsidP="00491708">
      <w:pPr>
        <w:numPr>
          <w:ilvl w:val="1"/>
          <w:numId w:val="13"/>
        </w:numPr>
        <w:jc w:val="both"/>
        <w:rPr>
          <w:rFonts w:ascii="Verdana" w:hAnsi="Verdana"/>
          <w:kern w:val="0"/>
          <w:sz w:val="20"/>
        </w:rPr>
      </w:pP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nie</w:t>
      </w:r>
      <w:r w:rsidRPr="001A09DD">
        <w:rPr>
          <w:rFonts w:ascii="Verdana" w:eastAsia="Verdana" w:hAnsi="Verdana"/>
          <w:kern w:val="0"/>
          <w:sz w:val="20"/>
        </w:rPr>
        <w:t xml:space="preserve"> </w:t>
      </w:r>
      <w:r w:rsidRPr="001A09DD">
        <w:rPr>
          <w:rFonts w:ascii="Verdana" w:hAnsi="Verdana"/>
          <w:kern w:val="0"/>
          <w:sz w:val="20"/>
        </w:rPr>
        <w:t>dopuszcza</w:t>
      </w:r>
      <w:r w:rsidRPr="001A09DD">
        <w:rPr>
          <w:rFonts w:ascii="Verdana" w:eastAsia="Verdana" w:hAnsi="Verdana"/>
          <w:kern w:val="0"/>
          <w:sz w:val="20"/>
        </w:rPr>
        <w:t xml:space="preserve"> </w:t>
      </w:r>
      <w:r w:rsidRPr="001A09DD">
        <w:rPr>
          <w:rFonts w:ascii="Verdana" w:hAnsi="Verdana"/>
          <w:kern w:val="0"/>
          <w:sz w:val="20"/>
        </w:rPr>
        <w:t>możliwości</w:t>
      </w:r>
      <w:r w:rsidRPr="001A09DD">
        <w:rPr>
          <w:rFonts w:ascii="Verdana" w:eastAsia="Verdana" w:hAnsi="Verdana"/>
          <w:kern w:val="0"/>
          <w:sz w:val="20"/>
        </w:rPr>
        <w:t xml:space="preserve"> </w:t>
      </w:r>
      <w:r w:rsidRPr="001A09DD">
        <w:rPr>
          <w:rFonts w:ascii="Verdana" w:hAnsi="Verdana"/>
          <w:kern w:val="0"/>
          <w:sz w:val="20"/>
        </w:rPr>
        <w:t>składania</w:t>
      </w:r>
      <w:r w:rsidRPr="001A09DD">
        <w:rPr>
          <w:rFonts w:ascii="Verdana" w:eastAsia="Verdana" w:hAnsi="Verdana"/>
          <w:kern w:val="0"/>
          <w:sz w:val="20"/>
        </w:rPr>
        <w:t xml:space="preserve"> </w:t>
      </w:r>
      <w:r w:rsidRPr="001A09DD">
        <w:rPr>
          <w:rFonts w:ascii="Verdana" w:hAnsi="Verdana"/>
          <w:kern w:val="0"/>
          <w:sz w:val="20"/>
        </w:rPr>
        <w:t>ofert</w:t>
      </w:r>
      <w:r w:rsidRPr="001A09DD">
        <w:rPr>
          <w:rFonts w:ascii="Verdana" w:eastAsia="Verdana" w:hAnsi="Verdana"/>
          <w:kern w:val="0"/>
          <w:sz w:val="20"/>
        </w:rPr>
        <w:t xml:space="preserve"> </w:t>
      </w:r>
      <w:r w:rsidRPr="001A09DD">
        <w:rPr>
          <w:rFonts w:ascii="Verdana" w:hAnsi="Verdana"/>
          <w:kern w:val="0"/>
          <w:sz w:val="20"/>
        </w:rPr>
        <w:t>wariantowych.</w:t>
      </w:r>
    </w:p>
    <w:p w14:paraId="431AFE33" w14:textId="77777777" w:rsidR="00491708" w:rsidRPr="001A09DD" w:rsidRDefault="00491708" w:rsidP="00491708">
      <w:pPr>
        <w:jc w:val="both"/>
        <w:rPr>
          <w:rFonts w:ascii="Verdana" w:hAnsi="Verdana"/>
          <w:kern w:val="0"/>
          <w:sz w:val="20"/>
        </w:rPr>
      </w:pPr>
    </w:p>
    <w:p w14:paraId="7D96D2C0" w14:textId="77777777" w:rsidR="00491708" w:rsidRPr="001A09DD" w:rsidRDefault="00491708" w:rsidP="00491708">
      <w:pPr>
        <w:numPr>
          <w:ilvl w:val="1"/>
          <w:numId w:val="13"/>
        </w:numPr>
        <w:jc w:val="both"/>
        <w:rPr>
          <w:rFonts w:ascii="Verdana" w:hAnsi="Verdana"/>
          <w:b/>
          <w:kern w:val="0"/>
          <w:sz w:val="20"/>
        </w:rPr>
      </w:pPr>
      <w:r w:rsidRPr="001A09DD">
        <w:rPr>
          <w:rFonts w:ascii="Verdana" w:hAnsi="Verdana"/>
          <w:b/>
          <w:kern w:val="0"/>
          <w:sz w:val="20"/>
        </w:rPr>
        <w:t>Oferty częściowe</w:t>
      </w:r>
    </w:p>
    <w:p w14:paraId="1E2002FE" w14:textId="77777777" w:rsidR="00491708" w:rsidRPr="001A09DD" w:rsidRDefault="00491708" w:rsidP="00491708">
      <w:pPr>
        <w:jc w:val="both"/>
        <w:rPr>
          <w:rFonts w:ascii="Verdana" w:hAnsi="Verdana"/>
          <w:kern w:val="0"/>
          <w:sz w:val="20"/>
        </w:rPr>
      </w:pPr>
    </w:p>
    <w:p w14:paraId="4D1F8BD6" w14:textId="77777777" w:rsidR="00491708" w:rsidRPr="001A09DD" w:rsidRDefault="00491708" w:rsidP="00491708">
      <w:pPr>
        <w:jc w:val="both"/>
        <w:rPr>
          <w:rFonts w:ascii="Verdana" w:hAnsi="Verdana"/>
          <w:kern w:val="0"/>
          <w:sz w:val="20"/>
        </w:rPr>
      </w:pPr>
      <w:r w:rsidRPr="001A09DD">
        <w:rPr>
          <w:rFonts w:ascii="Verdana" w:hAnsi="Verdana"/>
          <w:kern w:val="0"/>
          <w:sz w:val="20"/>
        </w:rPr>
        <w:t>Zamawiający nie dopuszcza składania ofert częściowych</w:t>
      </w:r>
      <w:r>
        <w:rPr>
          <w:rFonts w:ascii="Verdana" w:hAnsi="Verdana"/>
          <w:kern w:val="0"/>
          <w:sz w:val="20"/>
        </w:rPr>
        <w:t>.</w:t>
      </w:r>
      <w:r w:rsidRPr="001A09DD">
        <w:rPr>
          <w:rFonts w:ascii="Verdana" w:hAnsi="Verdana"/>
          <w:kern w:val="0"/>
          <w:sz w:val="20"/>
        </w:rPr>
        <w:t xml:space="preserve"> </w:t>
      </w:r>
    </w:p>
    <w:p w14:paraId="4E44681C" w14:textId="77777777" w:rsidR="00491708" w:rsidRPr="001A09DD" w:rsidRDefault="00491708" w:rsidP="00491708">
      <w:pPr>
        <w:jc w:val="both"/>
        <w:rPr>
          <w:rFonts w:ascii="Verdana" w:hAnsi="Verdana"/>
          <w:kern w:val="0"/>
          <w:sz w:val="20"/>
        </w:rPr>
      </w:pPr>
    </w:p>
    <w:p w14:paraId="315ACC12" w14:textId="77777777" w:rsidR="00491708" w:rsidRDefault="00491708" w:rsidP="00491708">
      <w:pPr>
        <w:numPr>
          <w:ilvl w:val="1"/>
          <w:numId w:val="13"/>
        </w:numPr>
        <w:jc w:val="both"/>
        <w:rPr>
          <w:rFonts w:ascii="Verdana" w:hAnsi="Verdana"/>
          <w:kern w:val="0"/>
          <w:sz w:val="20"/>
        </w:rPr>
      </w:pP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nie</w:t>
      </w:r>
      <w:r w:rsidRPr="001A09DD">
        <w:rPr>
          <w:rFonts w:ascii="Verdana" w:eastAsia="Verdana" w:hAnsi="Verdana"/>
          <w:kern w:val="0"/>
          <w:sz w:val="20"/>
        </w:rPr>
        <w:t xml:space="preserve"> </w:t>
      </w:r>
      <w:r w:rsidRPr="001A09DD">
        <w:rPr>
          <w:rFonts w:ascii="Verdana" w:hAnsi="Verdana"/>
          <w:kern w:val="0"/>
          <w:sz w:val="20"/>
        </w:rPr>
        <w:t>przewiduje</w:t>
      </w:r>
      <w:r w:rsidRPr="001A09DD">
        <w:rPr>
          <w:rFonts w:ascii="Verdana" w:eastAsia="Verdana" w:hAnsi="Verdana"/>
          <w:kern w:val="0"/>
          <w:sz w:val="20"/>
        </w:rPr>
        <w:t xml:space="preserve"> </w:t>
      </w:r>
      <w:r w:rsidRPr="001A09DD">
        <w:rPr>
          <w:rFonts w:ascii="Verdana" w:hAnsi="Verdana"/>
          <w:kern w:val="0"/>
          <w:sz w:val="20"/>
        </w:rPr>
        <w:t>przeprowadzenia</w:t>
      </w:r>
      <w:r w:rsidRPr="001A09DD">
        <w:rPr>
          <w:rFonts w:ascii="Verdana" w:eastAsia="Verdana" w:hAnsi="Verdana"/>
          <w:kern w:val="0"/>
          <w:sz w:val="20"/>
        </w:rPr>
        <w:t xml:space="preserve"> </w:t>
      </w:r>
      <w:r w:rsidRPr="001A09DD">
        <w:rPr>
          <w:rFonts w:ascii="Verdana" w:hAnsi="Verdana"/>
          <w:kern w:val="0"/>
          <w:sz w:val="20"/>
        </w:rPr>
        <w:t>aukcji</w:t>
      </w:r>
      <w:r w:rsidRPr="001A09DD">
        <w:rPr>
          <w:rFonts w:ascii="Verdana" w:eastAsia="Verdana" w:hAnsi="Verdana"/>
          <w:kern w:val="0"/>
          <w:sz w:val="20"/>
        </w:rPr>
        <w:t xml:space="preserve"> </w:t>
      </w:r>
      <w:r w:rsidRPr="001A09DD">
        <w:rPr>
          <w:rFonts w:ascii="Verdana" w:hAnsi="Verdana"/>
          <w:kern w:val="0"/>
          <w:sz w:val="20"/>
        </w:rPr>
        <w:t>elektronicznej.</w:t>
      </w:r>
    </w:p>
    <w:p w14:paraId="03539679" w14:textId="77777777" w:rsidR="00491708" w:rsidRPr="001A09DD" w:rsidRDefault="00491708" w:rsidP="00491708">
      <w:pPr>
        <w:ind w:left="720"/>
        <w:jc w:val="both"/>
        <w:rPr>
          <w:rFonts w:ascii="Verdana" w:hAnsi="Verdana"/>
          <w:kern w:val="0"/>
          <w:sz w:val="20"/>
        </w:rPr>
      </w:pPr>
    </w:p>
    <w:p w14:paraId="38C061D2" w14:textId="77777777" w:rsidR="00491708" w:rsidRPr="001A09DD" w:rsidRDefault="00491708" w:rsidP="00491708">
      <w:pPr>
        <w:jc w:val="both"/>
        <w:textAlignment w:val="top"/>
        <w:rPr>
          <w:rFonts w:ascii="Verdana" w:hAnsi="Verdana"/>
          <w:kern w:val="0"/>
          <w:sz w:val="20"/>
        </w:rPr>
      </w:pPr>
    </w:p>
    <w:p w14:paraId="4775822B" w14:textId="77777777" w:rsidR="00491708" w:rsidRPr="001A09DD" w:rsidRDefault="00491708" w:rsidP="00491708">
      <w:pPr>
        <w:jc w:val="both"/>
        <w:rPr>
          <w:rFonts w:ascii="Verdana" w:hAnsi="Verdana"/>
          <w:kern w:val="0"/>
          <w:sz w:val="20"/>
        </w:rPr>
      </w:pPr>
      <w:r w:rsidRPr="001A09DD">
        <w:rPr>
          <w:rFonts w:ascii="Verdana" w:hAnsi="Verdana"/>
          <w:b/>
          <w:kern w:val="0"/>
          <w:sz w:val="20"/>
        </w:rPr>
        <w:t>6.</w:t>
      </w:r>
      <w:r w:rsidRPr="001A09DD">
        <w:rPr>
          <w:rFonts w:ascii="Verdana" w:eastAsia="Verdana" w:hAnsi="Verdana"/>
          <w:b/>
          <w:kern w:val="0"/>
          <w:sz w:val="20"/>
        </w:rPr>
        <w:t xml:space="preserve"> </w:t>
      </w:r>
      <w:r w:rsidRPr="001A09DD">
        <w:rPr>
          <w:rFonts w:ascii="Verdana" w:hAnsi="Verdana"/>
          <w:b/>
          <w:kern w:val="0"/>
          <w:sz w:val="20"/>
        </w:rPr>
        <w:t>TERMIN</w:t>
      </w:r>
      <w:r w:rsidRPr="001A09DD">
        <w:rPr>
          <w:rFonts w:ascii="Verdana" w:eastAsia="Verdana" w:hAnsi="Verdana"/>
          <w:b/>
          <w:kern w:val="0"/>
          <w:sz w:val="20"/>
        </w:rPr>
        <w:t xml:space="preserve"> </w:t>
      </w:r>
      <w:r w:rsidRPr="001A09DD">
        <w:rPr>
          <w:rFonts w:ascii="Verdana" w:hAnsi="Verdana"/>
          <w:b/>
          <w:kern w:val="0"/>
          <w:sz w:val="20"/>
        </w:rPr>
        <w:t>REALIZACJI</w:t>
      </w:r>
      <w:r w:rsidRPr="001A09DD">
        <w:rPr>
          <w:rFonts w:ascii="Verdana" w:eastAsia="Verdana" w:hAnsi="Verdana"/>
          <w:b/>
          <w:kern w:val="0"/>
          <w:sz w:val="20"/>
        </w:rPr>
        <w:t xml:space="preserve"> </w:t>
      </w:r>
      <w:r w:rsidRPr="001A09DD">
        <w:rPr>
          <w:rFonts w:ascii="Verdana" w:hAnsi="Verdana"/>
          <w:b/>
          <w:kern w:val="0"/>
          <w:sz w:val="20"/>
        </w:rPr>
        <w:t>PRZEDMIOTU</w:t>
      </w:r>
      <w:r w:rsidRPr="001A09DD">
        <w:rPr>
          <w:rFonts w:ascii="Verdana" w:eastAsia="Verdana" w:hAnsi="Verdana"/>
          <w:b/>
          <w:kern w:val="0"/>
          <w:sz w:val="20"/>
        </w:rPr>
        <w:t xml:space="preserve"> </w:t>
      </w:r>
      <w:r w:rsidRPr="001A09DD">
        <w:rPr>
          <w:rFonts w:ascii="Verdana" w:hAnsi="Verdana"/>
          <w:b/>
          <w:kern w:val="0"/>
          <w:sz w:val="20"/>
        </w:rPr>
        <w:t>ZAMÓWIENIA</w:t>
      </w:r>
    </w:p>
    <w:p w14:paraId="020F840A" w14:textId="77777777" w:rsidR="00491708" w:rsidRPr="001A09DD" w:rsidRDefault="00491708" w:rsidP="00491708">
      <w:pPr>
        <w:jc w:val="both"/>
        <w:rPr>
          <w:rFonts w:ascii="Verdana" w:hAnsi="Verdana"/>
          <w:kern w:val="0"/>
          <w:sz w:val="20"/>
        </w:rPr>
      </w:pPr>
    </w:p>
    <w:p w14:paraId="284933FF" w14:textId="035A78B9" w:rsidR="00491708" w:rsidRDefault="00491708" w:rsidP="00491708">
      <w:pPr>
        <w:spacing w:line="300" w:lineRule="exact"/>
        <w:jc w:val="both"/>
        <w:rPr>
          <w:rFonts w:ascii="Verdana" w:hAnsi="Verdana"/>
          <w:b/>
          <w:kern w:val="0"/>
          <w:sz w:val="20"/>
          <w:szCs w:val="20"/>
        </w:rPr>
      </w:pPr>
      <w:r w:rsidRPr="001A09DD">
        <w:rPr>
          <w:rFonts w:ascii="Verdana" w:hAnsi="Verdana"/>
          <w:b/>
          <w:kern w:val="0"/>
          <w:sz w:val="20"/>
          <w:szCs w:val="20"/>
        </w:rPr>
        <w:t>o</w:t>
      </w:r>
      <w:r>
        <w:rPr>
          <w:rFonts w:ascii="Verdana" w:hAnsi="Verdana"/>
          <w:b/>
          <w:kern w:val="0"/>
          <w:sz w:val="20"/>
          <w:szCs w:val="20"/>
        </w:rPr>
        <w:t>d</w:t>
      </w:r>
      <w:r w:rsidRPr="001A09DD">
        <w:rPr>
          <w:rFonts w:ascii="Verdana" w:hAnsi="Verdana"/>
          <w:b/>
          <w:kern w:val="0"/>
          <w:sz w:val="20"/>
          <w:szCs w:val="20"/>
        </w:rPr>
        <w:t xml:space="preserve"> </w:t>
      </w:r>
      <w:r>
        <w:rPr>
          <w:rFonts w:ascii="Verdana" w:hAnsi="Verdana"/>
          <w:b/>
          <w:kern w:val="0"/>
          <w:sz w:val="20"/>
          <w:szCs w:val="20"/>
        </w:rPr>
        <w:t>dnia 01.08.2019r. do 31.07.2020</w:t>
      </w:r>
      <w:r w:rsidRPr="001A09DD">
        <w:rPr>
          <w:rFonts w:ascii="Verdana" w:hAnsi="Verdana"/>
          <w:b/>
          <w:kern w:val="0"/>
          <w:sz w:val="20"/>
          <w:szCs w:val="20"/>
        </w:rPr>
        <w:t xml:space="preserve"> roku</w:t>
      </w:r>
    </w:p>
    <w:p w14:paraId="1B5C989B" w14:textId="77777777" w:rsidR="00491708" w:rsidRPr="001A09DD" w:rsidRDefault="00491708" w:rsidP="00491708">
      <w:pPr>
        <w:spacing w:line="300" w:lineRule="exact"/>
        <w:jc w:val="both"/>
        <w:rPr>
          <w:rFonts w:ascii="Verdana" w:hAnsi="Verdana"/>
          <w:kern w:val="0"/>
          <w:sz w:val="20"/>
          <w:szCs w:val="20"/>
        </w:rPr>
      </w:pPr>
    </w:p>
    <w:p w14:paraId="4A572A0E" w14:textId="77777777" w:rsidR="00491708" w:rsidRPr="001A09DD" w:rsidRDefault="00491708" w:rsidP="00491708">
      <w:pPr>
        <w:tabs>
          <w:tab w:val="left" w:pos="3030"/>
        </w:tabs>
        <w:jc w:val="both"/>
        <w:rPr>
          <w:rFonts w:ascii="Verdana" w:hAnsi="Verdana"/>
          <w:kern w:val="0"/>
          <w:sz w:val="20"/>
        </w:rPr>
      </w:pPr>
      <w:r w:rsidRPr="001A09DD">
        <w:rPr>
          <w:rFonts w:ascii="Verdana" w:hAnsi="Verdana"/>
          <w:b/>
          <w:kern w:val="0"/>
          <w:sz w:val="20"/>
        </w:rPr>
        <w:t>7. WARUNKI</w:t>
      </w:r>
      <w:r w:rsidRPr="001A09DD">
        <w:rPr>
          <w:rFonts w:ascii="Verdana" w:eastAsia="Verdana" w:hAnsi="Verdana"/>
          <w:b/>
          <w:kern w:val="0"/>
          <w:sz w:val="20"/>
        </w:rPr>
        <w:t xml:space="preserve"> </w:t>
      </w:r>
      <w:r w:rsidRPr="001A09DD">
        <w:rPr>
          <w:rFonts w:ascii="Verdana" w:hAnsi="Verdana"/>
          <w:b/>
          <w:kern w:val="0"/>
          <w:sz w:val="20"/>
        </w:rPr>
        <w:t>UDZIAŁU</w:t>
      </w:r>
      <w:r w:rsidRPr="001A09DD">
        <w:rPr>
          <w:rFonts w:ascii="Verdana" w:eastAsia="Verdana" w:hAnsi="Verdana"/>
          <w:b/>
          <w:kern w:val="0"/>
          <w:sz w:val="20"/>
        </w:rPr>
        <w:t xml:space="preserve"> </w:t>
      </w:r>
      <w:r w:rsidRPr="001A09DD">
        <w:rPr>
          <w:rFonts w:ascii="Verdana" w:hAnsi="Verdana"/>
          <w:b/>
          <w:kern w:val="0"/>
          <w:sz w:val="20"/>
        </w:rPr>
        <w:t>W</w:t>
      </w:r>
      <w:r w:rsidRPr="001A09DD">
        <w:rPr>
          <w:rFonts w:ascii="Verdana" w:eastAsia="Verdana" w:hAnsi="Verdana"/>
          <w:b/>
          <w:kern w:val="0"/>
          <w:sz w:val="20"/>
        </w:rPr>
        <w:t xml:space="preserve"> </w:t>
      </w:r>
      <w:r w:rsidRPr="001A09DD">
        <w:rPr>
          <w:rFonts w:ascii="Verdana" w:hAnsi="Verdana"/>
          <w:b/>
          <w:kern w:val="0"/>
          <w:sz w:val="20"/>
        </w:rPr>
        <w:t>POSTĘPOWANIU</w:t>
      </w:r>
      <w:r w:rsidRPr="001A09DD">
        <w:rPr>
          <w:rFonts w:ascii="Verdana" w:eastAsia="Verdana" w:hAnsi="Verdana"/>
          <w:b/>
          <w:kern w:val="0"/>
          <w:sz w:val="20"/>
        </w:rPr>
        <w:t xml:space="preserve"> </w:t>
      </w:r>
    </w:p>
    <w:p w14:paraId="0CF53A53" w14:textId="77777777" w:rsidR="00491708" w:rsidRPr="001A09DD" w:rsidRDefault="00491708" w:rsidP="00491708">
      <w:pPr>
        <w:jc w:val="both"/>
        <w:rPr>
          <w:rFonts w:ascii="Verdana" w:hAnsi="Verdana"/>
          <w:kern w:val="0"/>
          <w:sz w:val="20"/>
        </w:rPr>
      </w:pPr>
    </w:p>
    <w:p w14:paraId="36CB3075" w14:textId="77777777" w:rsidR="00491708" w:rsidRPr="006133B5" w:rsidRDefault="00491708" w:rsidP="00491708">
      <w:pPr>
        <w:numPr>
          <w:ilvl w:val="1"/>
          <w:numId w:val="21"/>
        </w:numPr>
        <w:jc w:val="both"/>
        <w:rPr>
          <w:rFonts w:ascii="Verdana" w:hAnsi="Verdana"/>
          <w:kern w:val="0"/>
          <w:sz w:val="20"/>
        </w:rPr>
      </w:pPr>
      <w:r w:rsidRPr="001A09DD">
        <w:rPr>
          <w:rFonts w:ascii="Verdana" w:hAnsi="Verdana"/>
          <w:b/>
          <w:kern w:val="0"/>
          <w:sz w:val="20"/>
        </w:rPr>
        <w:t xml:space="preserve">    O udzielenie zamówienia mogą ubiegać się wykonawcy, którzy:</w:t>
      </w:r>
    </w:p>
    <w:p w14:paraId="2C0EDC16" w14:textId="77777777" w:rsidR="00491708" w:rsidRPr="001A09DD" w:rsidRDefault="00491708" w:rsidP="00491708">
      <w:pPr>
        <w:ind w:left="720"/>
        <w:jc w:val="both"/>
        <w:rPr>
          <w:rFonts w:ascii="Verdana" w:hAnsi="Verdana"/>
          <w:kern w:val="0"/>
          <w:sz w:val="20"/>
        </w:rPr>
      </w:pPr>
    </w:p>
    <w:p w14:paraId="511DFAD4" w14:textId="77777777" w:rsidR="00491708" w:rsidRPr="001A09DD" w:rsidRDefault="00491708" w:rsidP="00491708">
      <w:pPr>
        <w:numPr>
          <w:ilvl w:val="0"/>
          <w:numId w:val="20"/>
        </w:numPr>
        <w:ind w:left="709" w:hanging="425"/>
        <w:jc w:val="both"/>
        <w:rPr>
          <w:rFonts w:ascii="Verdana" w:hAnsi="Verdana"/>
          <w:kern w:val="0"/>
          <w:sz w:val="20"/>
        </w:rPr>
      </w:pPr>
      <w:r w:rsidRPr="001A09DD">
        <w:rPr>
          <w:rFonts w:ascii="Verdana" w:hAnsi="Verdana"/>
          <w:kern w:val="0"/>
          <w:sz w:val="20"/>
        </w:rPr>
        <w:t xml:space="preserve">nie podlegają wykluczeniu na podstawie art. 24 ust. 1 pkt 12-23 oraz art. 24 ust. 5 pkt 1 Ustawy </w:t>
      </w:r>
    </w:p>
    <w:p w14:paraId="062C71C2" w14:textId="77777777" w:rsidR="00491708" w:rsidRPr="001A09DD" w:rsidRDefault="00491708" w:rsidP="00491708">
      <w:pPr>
        <w:jc w:val="both"/>
        <w:rPr>
          <w:rFonts w:ascii="Verdana" w:hAnsi="Verdana"/>
          <w:kern w:val="0"/>
          <w:sz w:val="20"/>
        </w:rPr>
      </w:pPr>
    </w:p>
    <w:p w14:paraId="7214D1AD"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b/>
          <w:kern w:val="0"/>
          <w:sz w:val="20"/>
        </w:rPr>
        <w:t>Warunki udziału w postępowaniu dotyczą:</w:t>
      </w:r>
    </w:p>
    <w:p w14:paraId="23BCCE83" w14:textId="77777777" w:rsidR="00491708" w:rsidRPr="001A09DD" w:rsidRDefault="00491708" w:rsidP="00491708">
      <w:pPr>
        <w:jc w:val="both"/>
        <w:rPr>
          <w:rFonts w:ascii="Verdana" w:hAnsi="Verdana"/>
          <w:kern w:val="0"/>
          <w:sz w:val="20"/>
        </w:rPr>
      </w:pPr>
    </w:p>
    <w:p w14:paraId="1D4B4A63" w14:textId="77777777" w:rsidR="00491708" w:rsidRDefault="00491708" w:rsidP="00491708">
      <w:pPr>
        <w:jc w:val="both"/>
        <w:rPr>
          <w:rFonts w:ascii="Verdana" w:hAnsi="Verdana"/>
          <w:kern w:val="0"/>
          <w:sz w:val="20"/>
        </w:rPr>
      </w:pPr>
      <w:r>
        <w:rPr>
          <w:rFonts w:ascii="Verdana" w:hAnsi="Verdana"/>
          <w:kern w:val="0"/>
          <w:sz w:val="20"/>
        </w:rPr>
        <w:t xml:space="preserve">Nie dotyczy </w:t>
      </w:r>
    </w:p>
    <w:p w14:paraId="6C7186C9" w14:textId="77777777" w:rsidR="00491708" w:rsidRPr="001A09DD" w:rsidRDefault="00491708" w:rsidP="00491708">
      <w:pPr>
        <w:jc w:val="both"/>
        <w:rPr>
          <w:rFonts w:ascii="Verdana" w:hAnsi="Verdana"/>
          <w:kern w:val="0"/>
          <w:sz w:val="20"/>
        </w:rPr>
      </w:pPr>
    </w:p>
    <w:p w14:paraId="5A4CD084"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b/>
          <w:kern w:val="0"/>
          <w:sz w:val="20"/>
        </w:rPr>
        <w:t>Poleganie na zasobach innych podmiotów</w:t>
      </w:r>
    </w:p>
    <w:p w14:paraId="4FE84FC3" w14:textId="77777777" w:rsidR="00491708" w:rsidRPr="001A09DD" w:rsidRDefault="00491708" w:rsidP="00491708">
      <w:pPr>
        <w:jc w:val="both"/>
        <w:rPr>
          <w:rFonts w:ascii="Verdana" w:hAnsi="Verdana"/>
          <w:kern w:val="0"/>
          <w:sz w:val="20"/>
        </w:rPr>
      </w:pPr>
    </w:p>
    <w:p w14:paraId="1E48D6B1" w14:textId="77777777" w:rsidR="00491708" w:rsidRDefault="00491708" w:rsidP="00491708">
      <w:pPr>
        <w:jc w:val="both"/>
        <w:rPr>
          <w:rFonts w:ascii="Verdana" w:hAnsi="Verdana"/>
          <w:kern w:val="0"/>
          <w:sz w:val="20"/>
        </w:rPr>
      </w:pPr>
      <w:r>
        <w:rPr>
          <w:rFonts w:ascii="Verdana" w:hAnsi="Verdana"/>
          <w:kern w:val="0"/>
          <w:sz w:val="20"/>
        </w:rPr>
        <w:t>Nie dotyczy</w:t>
      </w:r>
    </w:p>
    <w:p w14:paraId="6B60F886" w14:textId="77777777" w:rsidR="00491708" w:rsidRPr="001A09DD" w:rsidRDefault="00491708" w:rsidP="00491708">
      <w:pPr>
        <w:jc w:val="both"/>
        <w:rPr>
          <w:rFonts w:ascii="Verdana" w:hAnsi="Verdana"/>
          <w:kern w:val="0"/>
          <w:sz w:val="20"/>
        </w:rPr>
      </w:pPr>
    </w:p>
    <w:p w14:paraId="022B1DAD" w14:textId="77777777" w:rsidR="00491708" w:rsidRPr="00A16AF0" w:rsidRDefault="00491708" w:rsidP="00491708">
      <w:pPr>
        <w:numPr>
          <w:ilvl w:val="1"/>
          <w:numId w:val="18"/>
        </w:numPr>
        <w:jc w:val="both"/>
        <w:rPr>
          <w:rFonts w:ascii="Verdana" w:hAnsi="Verdana"/>
          <w:b/>
          <w:kern w:val="0"/>
          <w:sz w:val="20"/>
        </w:rPr>
      </w:pPr>
      <w:r w:rsidRPr="001A09DD">
        <w:rPr>
          <w:rFonts w:ascii="Verdana" w:hAnsi="Verdana"/>
          <w:b/>
          <w:kern w:val="0"/>
          <w:sz w:val="20"/>
        </w:rPr>
        <w:t xml:space="preserve">Fakultatywne podstawy wykluczenia </w:t>
      </w:r>
    </w:p>
    <w:p w14:paraId="4B1E2607" w14:textId="77777777" w:rsidR="00491708" w:rsidRPr="001A09DD" w:rsidRDefault="00491708" w:rsidP="00491708">
      <w:pPr>
        <w:jc w:val="both"/>
        <w:rPr>
          <w:rFonts w:ascii="Verdana" w:hAnsi="Verdana"/>
          <w:kern w:val="0"/>
          <w:sz w:val="20"/>
        </w:rPr>
      </w:pPr>
      <w:r w:rsidRPr="001A09DD">
        <w:rPr>
          <w:rFonts w:ascii="Verdana" w:hAnsi="Verdana"/>
          <w:kern w:val="0"/>
          <w:sz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1A09DD">
        <w:rPr>
          <w:rFonts w:ascii="Verdana" w:hAnsi="Verdana"/>
          <w:kern w:val="0"/>
          <w:sz w:val="20"/>
        </w:rPr>
        <w:lastRenderedPageBreak/>
        <w:t>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5EA5AC84" w14:textId="77777777" w:rsidR="00491708" w:rsidRPr="001A09DD" w:rsidRDefault="00491708" w:rsidP="00491708">
      <w:pPr>
        <w:jc w:val="both"/>
        <w:rPr>
          <w:rFonts w:ascii="Verdana" w:hAnsi="Verdana"/>
          <w:kern w:val="0"/>
          <w:sz w:val="20"/>
        </w:rPr>
      </w:pPr>
    </w:p>
    <w:p w14:paraId="14D829DC" w14:textId="77777777" w:rsidR="00491708" w:rsidRPr="00A16AF0" w:rsidRDefault="00491708" w:rsidP="00491708">
      <w:pPr>
        <w:numPr>
          <w:ilvl w:val="1"/>
          <w:numId w:val="18"/>
        </w:numPr>
        <w:jc w:val="both"/>
        <w:rPr>
          <w:rFonts w:ascii="Verdana" w:hAnsi="Verdana"/>
          <w:kern w:val="0"/>
          <w:sz w:val="20"/>
        </w:rPr>
      </w:pPr>
      <w:r w:rsidRPr="001A09DD">
        <w:rPr>
          <w:rFonts w:ascii="Verdana" w:hAnsi="Verdana"/>
          <w:b/>
          <w:kern w:val="0"/>
          <w:sz w:val="20"/>
        </w:rPr>
        <w:t xml:space="preserve">Wykonawcy występujący wspólnie </w:t>
      </w:r>
    </w:p>
    <w:p w14:paraId="43CA9199"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Wykonawcy mogą wspólnie ubiegać się o udzielenie zamówienia</w:t>
      </w:r>
    </w:p>
    <w:p w14:paraId="4D4068A8"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Wykonawcy ustanawiają pełnomocnika do reprezentowania ich w postępowaniu </w:t>
      </w:r>
      <w:r>
        <w:rPr>
          <w:rFonts w:ascii="Verdana" w:hAnsi="Verdana"/>
          <w:kern w:val="0"/>
          <w:sz w:val="20"/>
        </w:rPr>
        <w:br/>
      </w:r>
      <w:r w:rsidRPr="001A09DD">
        <w:rPr>
          <w:rFonts w:ascii="Verdana" w:hAnsi="Verdana"/>
          <w:kern w:val="0"/>
          <w:sz w:val="20"/>
        </w:rPr>
        <w:t xml:space="preserve">o udzielenie zamówienia albo reprezentowania w postępowaniu i zawarcia umowy </w:t>
      </w:r>
      <w:r>
        <w:rPr>
          <w:rFonts w:ascii="Verdana" w:hAnsi="Verdana"/>
          <w:kern w:val="0"/>
          <w:sz w:val="20"/>
        </w:rPr>
        <w:br/>
      </w:r>
      <w:r w:rsidRPr="001A09DD">
        <w:rPr>
          <w:rFonts w:ascii="Verdana" w:hAnsi="Verdana"/>
          <w:kern w:val="0"/>
          <w:sz w:val="20"/>
        </w:rPr>
        <w:t>w sprawie zamówienia publicznego.</w:t>
      </w:r>
    </w:p>
    <w:p w14:paraId="3AFBD936"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14:paraId="6AC8C0D6"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Żaden z wykonawców występujących wspólnie nie może podlegać wykluczeniu </w:t>
      </w:r>
    </w:p>
    <w:p w14:paraId="329AB1E0"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Wykonawcy występujący wspólnie łącznie muszą spełnić warunki udziału </w:t>
      </w:r>
      <w:r>
        <w:rPr>
          <w:rFonts w:ascii="Verdana" w:hAnsi="Verdana"/>
          <w:kern w:val="0"/>
          <w:sz w:val="20"/>
        </w:rPr>
        <w:br/>
      </w:r>
      <w:r w:rsidRPr="001A09DD">
        <w:rPr>
          <w:rFonts w:ascii="Verdana" w:hAnsi="Verdana"/>
          <w:kern w:val="0"/>
          <w:sz w:val="20"/>
        </w:rPr>
        <w:t>w postępowaniu, określone w pkt 7.2.</w:t>
      </w:r>
    </w:p>
    <w:p w14:paraId="73A6BA02" w14:textId="77777777" w:rsidR="00491708" w:rsidRPr="001A09DD" w:rsidRDefault="00491708" w:rsidP="00491708">
      <w:pPr>
        <w:jc w:val="both"/>
        <w:rPr>
          <w:kern w:val="0"/>
        </w:rPr>
      </w:pPr>
    </w:p>
    <w:p w14:paraId="5E3AE48C"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kern w:val="0"/>
          <w:sz w:val="20"/>
        </w:rPr>
        <w:t xml:space="preserve">Ocena spełnienia warunków udziału w postępowaniu zostanie dokonana zgodnie </w:t>
      </w:r>
      <w:r>
        <w:rPr>
          <w:rFonts w:ascii="Verdana" w:hAnsi="Verdana"/>
          <w:kern w:val="0"/>
          <w:sz w:val="20"/>
        </w:rPr>
        <w:br/>
      </w:r>
      <w:r w:rsidRPr="001A09DD">
        <w:rPr>
          <w:rFonts w:ascii="Verdana" w:hAnsi="Verdana"/>
          <w:kern w:val="0"/>
          <w:sz w:val="20"/>
        </w:rPr>
        <w:t xml:space="preserve">z formułą: </w:t>
      </w:r>
      <w:r w:rsidRPr="001A09DD">
        <w:rPr>
          <w:rFonts w:ascii="Verdana" w:hAnsi="Verdana"/>
          <w:i/>
          <w:iCs/>
          <w:kern w:val="0"/>
          <w:sz w:val="20"/>
        </w:rPr>
        <w:t xml:space="preserve">„spełnia-nie spełnia” </w:t>
      </w:r>
      <w:r w:rsidRPr="001A09DD">
        <w:rPr>
          <w:rFonts w:ascii="Verdana" w:hAnsi="Verdana"/>
          <w:kern w:val="0"/>
          <w:sz w:val="20"/>
        </w:rPr>
        <w:t xml:space="preserve">na podstawie złożonych oświadczeń, dokumentów wymaganych przez Zamawiającego. Niespełnienie chociaż jednego z wyżej wymienionych warunków skutkować będzie wykluczeniem Wykonawcy </w:t>
      </w:r>
      <w:r>
        <w:rPr>
          <w:rFonts w:ascii="Verdana" w:hAnsi="Verdana"/>
          <w:kern w:val="0"/>
          <w:sz w:val="20"/>
        </w:rPr>
        <w:br/>
      </w:r>
      <w:r w:rsidRPr="001A09DD">
        <w:rPr>
          <w:rFonts w:ascii="Verdana" w:hAnsi="Verdana"/>
          <w:kern w:val="0"/>
          <w:sz w:val="20"/>
        </w:rPr>
        <w:t>z postępowania i uznaniem jego oferty za odrzuconą.</w:t>
      </w:r>
    </w:p>
    <w:p w14:paraId="145EB896" w14:textId="77777777" w:rsidR="00491708" w:rsidRPr="001A09DD" w:rsidRDefault="00491708" w:rsidP="00491708">
      <w:pPr>
        <w:ind w:left="720"/>
        <w:jc w:val="both"/>
        <w:rPr>
          <w:rFonts w:ascii="Verdana" w:hAnsi="Verdana"/>
          <w:kern w:val="0"/>
          <w:sz w:val="20"/>
        </w:rPr>
      </w:pPr>
    </w:p>
    <w:p w14:paraId="10DC1149"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kern w:val="0"/>
          <w:sz w:val="20"/>
        </w:rPr>
        <w:t>Środki naprawcze (self-cleaning)</w:t>
      </w:r>
    </w:p>
    <w:p w14:paraId="658FD93C" w14:textId="77777777" w:rsidR="00491708" w:rsidRPr="001A09DD" w:rsidRDefault="00491708" w:rsidP="00491708">
      <w:pPr>
        <w:jc w:val="both"/>
        <w:rPr>
          <w:rFonts w:ascii="Verdana" w:hAnsi="Verdana"/>
          <w:kern w:val="0"/>
          <w:sz w:val="20"/>
        </w:rPr>
      </w:pPr>
    </w:p>
    <w:p w14:paraId="5A8DCA15" w14:textId="77777777" w:rsidR="00491708" w:rsidRPr="001A09DD" w:rsidRDefault="00491708" w:rsidP="00491708">
      <w:pPr>
        <w:numPr>
          <w:ilvl w:val="0"/>
          <w:numId w:val="23"/>
        </w:numPr>
        <w:jc w:val="both"/>
        <w:rPr>
          <w:rFonts w:ascii="Verdana" w:hAnsi="Verdana"/>
          <w:kern w:val="0"/>
          <w:sz w:val="20"/>
        </w:rPr>
      </w:pPr>
      <w:r w:rsidRPr="001A09DD">
        <w:rPr>
          <w:rFonts w:ascii="Verdana" w:hAnsi="Verdana"/>
          <w:kern w:val="0"/>
          <w:sz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C8E6811" w14:textId="77777777" w:rsidR="00491708" w:rsidRPr="001A09DD" w:rsidRDefault="00491708" w:rsidP="00491708">
      <w:pPr>
        <w:numPr>
          <w:ilvl w:val="0"/>
          <w:numId w:val="23"/>
        </w:numPr>
        <w:jc w:val="both"/>
        <w:rPr>
          <w:rFonts w:ascii="Verdana" w:hAnsi="Verdana"/>
          <w:kern w:val="0"/>
          <w:sz w:val="20"/>
        </w:rPr>
      </w:pPr>
      <w:r w:rsidRPr="001A09DD">
        <w:rPr>
          <w:rFonts w:ascii="Verdana" w:hAnsi="Verdana"/>
          <w:kern w:val="0"/>
          <w:sz w:val="20"/>
        </w:rPr>
        <w:t>Wykonawca nie podlega wykluczeniu, jeżeli zamawiający, uwzględniając wagę i szczególne okoliczności czynu wykonawcy, uzna za wystarczające dowody przedstawione na podstawie pkt 1).</w:t>
      </w:r>
    </w:p>
    <w:p w14:paraId="4E3AFEE2" w14:textId="77777777" w:rsidR="00491708" w:rsidRPr="001A09DD" w:rsidRDefault="00491708" w:rsidP="00491708">
      <w:pPr>
        <w:numPr>
          <w:ilvl w:val="0"/>
          <w:numId w:val="23"/>
        </w:numPr>
        <w:jc w:val="both"/>
        <w:rPr>
          <w:rFonts w:ascii="Verdana" w:hAnsi="Verdana"/>
          <w:kern w:val="0"/>
          <w:sz w:val="20"/>
        </w:rPr>
      </w:pPr>
      <w:r w:rsidRPr="001A09DD">
        <w:rPr>
          <w:rFonts w:ascii="Verdana" w:hAnsi="Verdana"/>
          <w:kern w:val="0"/>
          <w:sz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48511279" w14:textId="77777777" w:rsidR="00491708" w:rsidRPr="001A09DD" w:rsidRDefault="00491708" w:rsidP="00491708">
      <w:pPr>
        <w:jc w:val="both"/>
        <w:rPr>
          <w:rFonts w:ascii="Verdana" w:hAnsi="Verdana"/>
          <w:kern w:val="0"/>
          <w:sz w:val="20"/>
        </w:rPr>
      </w:pPr>
    </w:p>
    <w:p w14:paraId="693E74C9" w14:textId="77777777" w:rsidR="00491708" w:rsidRPr="001A09DD" w:rsidRDefault="00491708" w:rsidP="00491708">
      <w:pPr>
        <w:ind w:left="680" w:hanging="680"/>
        <w:rPr>
          <w:rFonts w:ascii="Verdana" w:hAnsi="Verdana"/>
          <w:kern w:val="0"/>
          <w:sz w:val="20"/>
        </w:rPr>
      </w:pPr>
      <w:r w:rsidRPr="001A09DD">
        <w:rPr>
          <w:rFonts w:ascii="Verdana" w:hAnsi="Verdana"/>
          <w:b/>
          <w:kern w:val="0"/>
          <w:sz w:val="20"/>
        </w:rPr>
        <w:t>8.</w:t>
      </w:r>
      <w:r w:rsidRPr="001A09DD">
        <w:rPr>
          <w:rFonts w:ascii="Verdana" w:hAnsi="Verdana"/>
          <w:b/>
          <w:kern w:val="0"/>
          <w:sz w:val="20"/>
        </w:rPr>
        <w:tab/>
        <w:t>WYKAZ OŚWIADCZEŃ</w:t>
      </w:r>
      <w:r w:rsidRPr="001A09DD">
        <w:rPr>
          <w:rFonts w:ascii="Verdana" w:eastAsia="Verdana" w:hAnsi="Verdana"/>
          <w:b/>
          <w:kern w:val="0"/>
          <w:sz w:val="20"/>
        </w:rPr>
        <w:t xml:space="preserve"> LUB </w:t>
      </w:r>
      <w:r w:rsidRPr="001A09DD">
        <w:rPr>
          <w:rFonts w:ascii="Verdana" w:hAnsi="Verdana"/>
          <w:b/>
          <w:kern w:val="0"/>
          <w:sz w:val="20"/>
        </w:rPr>
        <w:t>DOKUMENTÓW, POTWIERDZAJĄCYCH</w:t>
      </w:r>
      <w:r w:rsidRPr="001A09DD">
        <w:rPr>
          <w:rFonts w:ascii="Verdana" w:eastAsia="Verdana" w:hAnsi="Verdana"/>
          <w:b/>
          <w:kern w:val="0"/>
          <w:sz w:val="20"/>
        </w:rPr>
        <w:t xml:space="preserve">  </w:t>
      </w:r>
      <w:r w:rsidRPr="001A09DD">
        <w:rPr>
          <w:rFonts w:ascii="Verdana" w:hAnsi="Verdana"/>
          <w:b/>
          <w:kern w:val="0"/>
          <w:sz w:val="20"/>
        </w:rPr>
        <w:t>SPEŁNIANIE WARUNKÓW UDZIAŁU</w:t>
      </w:r>
      <w:r w:rsidRPr="001A09DD">
        <w:rPr>
          <w:rFonts w:ascii="Verdana" w:eastAsia="Verdana" w:hAnsi="Verdana"/>
          <w:b/>
          <w:kern w:val="0"/>
          <w:sz w:val="20"/>
        </w:rPr>
        <w:t xml:space="preserve"> </w:t>
      </w:r>
      <w:r w:rsidRPr="001A09DD">
        <w:rPr>
          <w:rFonts w:ascii="Verdana" w:hAnsi="Verdana"/>
          <w:b/>
          <w:kern w:val="0"/>
          <w:sz w:val="20"/>
        </w:rPr>
        <w:t>W</w:t>
      </w:r>
      <w:r w:rsidRPr="001A09DD">
        <w:rPr>
          <w:rFonts w:ascii="Verdana" w:eastAsia="Verdana" w:hAnsi="Verdana"/>
          <w:b/>
          <w:kern w:val="0"/>
          <w:sz w:val="20"/>
        </w:rPr>
        <w:t xml:space="preserve"> </w:t>
      </w:r>
      <w:r w:rsidRPr="001A09DD">
        <w:rPr>
          <w:rFonts w:ascii="Verdana" w:hAnsi="Verdana"/>
          <w:b/>
          <w:kern w:val="0"/>
          <w:sz w:val="20"/>
        </w:rPr>
        <w:t>POSTĘPOWANIU ORAZ BRAK PODSTAW WYKLUCZENIA</w:t>
      </w:r>
    </w:p>
    <w:p w14:paraId="1C133224"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277750DE"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cs="Arial"/>
          <w:kern w:val="0"/>
          <w:sz w:val="20"/>
          <w:szCs w:val="20"/>
        </w:rPr>
        <w:t xml:space="preserve">Oświadczenie wykonawcy </w:t>
      </w:r>
    </w:p>
    <w:p w14:paraId="27661A8F" w14:textId="77777777" w:rsidR="00491708" w:rsidRPr="001A09DD" w:rsidRDefault="00491708" w:rsidP="00491708">
      <w:pPr>
        <w:rPr>
          <w:rFonts w:ascii="Verdana" w:hAnsi="Verdana"/>
          <w:kern w:val="0"/>
          <w:sz w:val="20"/>
          <w:szCs w:val="20"/>
        </w:rPr>
      </w:pPr>
    </w:p>
    <w:p w14:paraId="1315A57C"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Do oferty wykonawca dołącza aktualne na dzień składania ofert oświadczeni</w:t>
      </w:r>
      <w:r>
        <w:rPr>
          <w:rFonts w:ascii="Verdana" w:hAnsi="Verdana"/>
          <w:kern w:val="0"/>
          <w:sz w:val="20"/>
          <w:szCs w:val="20"/>
        </w:rPr>
        <w:t>e</w:t>
      </w:r>
      <w:r w:rsidRPr="001A09DD">
        <w:rPr>
          <w:rFonts w:ascii="Verdana" w:hAnsi="Verdana"/>
          <w:kern w:val="0"/>
          <w:sz w:val="20"/>
          <w:szCs w:val="20"/>
        </w:rPr>
        <w:t>:</w:t>
      </w:r>
    </w:p>
    <w:p w14:paraId="407A4F1A" w14:textId="77777777" w:rsidR="00491708" w:rsidRPr="001A09DD" w:rsidRDefault="00491708" w:rsidP="00491708">
      <w:pPr>
        <w:numPr>
          <w:ilvl w:val="0"/>
          <w:numId w:val="29"/>
        </w:numPr>
        <w:jc w:val="both"/>
        <w:rPr>
          <w:rFonts w:ascii="Verdana" w:hAnsi="Verdana"/>
          <w:kern w:val="0"/>
          <w:sz w:val="20"/>
          <w:szCs w:val="20"/>
        </w:rPr>
      </w:pPr>
      <w:r w:rsidRPr="001A09DD">
        <w:rPr>
          <w:rFonts w:ascii="Verdana" w:hAnsi="Verdana"/>
          <w:kern w:val="0"/>
          <w:sz w:val="20"/>
          <w:szCs w:val="20"/>
        </w:rPr>
        <w:t xml:space="preserve">dotyczące przesłanek wykluczenia z postępowania </w:t>
      </w:r>
    </w:p>
    <w:p w14:paraId="2F39761B" w14:textId="77777777" w:rsidR="00491708" w:rsidRPr="001A09DD" w:rsidRDefault="00491708" w:rsidP="00491708">
      <w:pPr>
        <w:ind w:left="720"/>
        <w:jc w:val="both"/>
        <w:rPr>
          <w:rFonts w:ascii="Verdana" w:hAnsi="Verdana"/>
          <w:kern w:val="0"/>
          <w:sz w:val="20"/>
          <w:szCs w:val="20"/>
        </w:rPr>
      </w:pPr>
      <w:r w:rsidRPr="001A09DD">
        <w:rPr>
          <w:rFonts w:ascii="Verdana" w:hAnsi="Verdana"/>
          <w:kern w:val="0"/>
          <w:sz w:val="20"/>
          <w:szCs w:val="20"/>
        </w:rPr>
        <w:lastRenderedPageBreak/>
        <w:t>któr</w:t>
      </w:r>
      <w:r>
        <w:rPr>
          <w:rFonts w:ascii="Verdana" w:hAnsi="Verdana"/>
          <w:kern w:val="0"/>
          <w:sz w:val="20"/>
          <w:szCs w:val="20"/>
        </w:rPr>
        <w:t>ego</w:t>
      </w:r>
      <w:r w:rsidRPr="001A09DD">
        <w:rPr>
          <w:rFonts w:ascii="Verdana" w:hAnsi="Verdana"/>
          <w:kern w:val="0"/>
          <w:sz w:val="20"/>
          <w:szCs w:val="20"/>
        </w:rPr>
        <w:t xml:space="preserve"> wzór stanowi załącznik do siwz. Informacje zawarte w oświadczeni</w:t>
      </w:r>
      <w:r>
        <w:rPr>
          <w:rFonts w:ascii="Verdana" w:hAnsi="Verdana"/>
          <w:kern w:val="0"/>
          <w:sz w:val="20"/>
          <w:szCs w:val="20"/>
        </w:rPr>
        <w:t>u</w:t>
      </w:r>
      <w:r w:rsidRPr="001A09DD">
        <w:rPr>
          <w:rFonts w:ascii="Verdana" w:hAnsi="Verdana"/>
          <w:kern w:val="0"/>
          <w:sz w:val="20"/>
          <w:szCs w:val="20"/>
        </w:rPr>
        <w:t xml:space="preserve"> stanowi</w:t>
      </w:r>
      <w:r>
        <w:rPr>
          <w:rFonts w:ascii="Verdana" w:hAnsi="Verdana"/>
          <w:kern w:val="0"/>
          <w:sz w:val="20"/>
          <w:szCs w:val="20"/>
        </w:rPr>
        <w:t>ą</w:t>
      </w:r>
      <w:r w:rsidRPr="001A09DD">
        <w:rPr>
          <w:rFonts w:ascii="Verdana" w:hAnsi="Verdana"/>
          <w:kern w:val="0"/>
          <w:sz w:val="20"/>
          <w:szCs w:val="20"/>
        </w:rPr>
        <w:t xml:space="preserve"> wstępne potwierdzenie, że wykonawca nie podlega wykluczeniu</w:t>
      </w:r>
      <w:r>
        <w:rPr>
          <w:rFonts w:ascii="Verdana" w:hAnsi="Verdana"/>
          <w:kern w:val="0"/>
          <w:sz w:val="20"/>
          <w:szCs w:val="20"/>
        </w:rPr>
        <w:t>.</w:t>
      </w:r>
    </w:p>
    <w:p w14:paraId="4A74C598"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 xml:space="preserve">Wykonawca, który powołuje się na zasoby innych podmiotów, w celu wykazania braku istnienia wobec nich podstaw wykluczenia oraz spełniania, w zakresie, </w:t>
      </w:r>
      <w:r w:rsidRPr="001A09DD">
        <w:rPr>
          <w:rFonts w:ascii="Verdana" w:hAnsi="Verdana"/>
          <w:kern w:val="0"/>
          <w:sz w:val="20"/>
          <w:szCs w:val="20"/>
        </w:rPr>
        <w:br/>
        <w:t>w jakim powołuje się na ich zasoby, warunków udziału w postępowaniu zamieszcza informacje o tych podmiotach w oświadczeniu, o którym mowa w pkt 1.</w:t>
      </w:r>
    </w:p>
    <w:p w14:paraId="7CCD459C"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 xml:space="preserve">Wykonawca, który zamierza powierzyć wykonanie części zamówienia podwykonawcom, w celu wykazania braku istnienia wobec nich podstaw wykluczenia z udziału w postępowaniu </w:t>
      </w:r>
      <w:r w:rsidRPr="001A09DD">
        <w:rPr>
          <w:rFonts w:ascii="Verdana" w:hAnsi="Verdana"/>
          <w:kern w:val="0"/>
          <w:sz w:val="20"/>
          <w:szCs w:val="20"/>
        </w:rPr>
        <w:tab/>
        <w:t xml:space="preserve">zamieszcza informacje o podwykonawcach w oświadczeniu, o którym mowa w pkt 1, </w:t>
      </w:r>
    </w:p>
    <w:p w14:paraId="69F4795D"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14:paraId="62E0E330"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687892AF"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Dokumenty składane przez Wykonawcę</w:t>
      </w:r>
    </w:p>
    <w:p w14:paraId="74A03324"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0D6D7AD"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Zamawiający wskazuje, że zgodnie z art. 24aa ust. 1 Ustawy, zastosuje tzw. „procedurę odwróconą”. Zgodnie z tym przepisem: Zamawiający może, </w:t>
      </w:r>
      <w:r w:rsidRPr="001A09DD">
        <w:rPr>
          <w:rFonts w:ascii="Verdana" w:hAnsi="Verdana"/>
          <w:kern w:val="0"/>
          <w:sz w:val="20"/>
          <w:szCs w:val="20"/>
        </w:rPr>
        <w:br/>
        <w:t>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0D1CDB65"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Zamawiający wezwie wykonawcę, którego oferta została najwyżej oceniona, do złożenia w wyznaczonym, nie krótszym niż 5 dni, terminie aktualnych na dzień złożenia oświadczeń lub dokumentów potwierdzających:</w:t>
      </w:r>
    </w:p>
    <w:p w14:paraId="27197979" w14:textId="77777777" w:rsidR="00491708" w:rsidRDefault="00491708" w:rsidP="00491708">
      <w:pPr>
        <w:numPr>
          <w:ilvl w:val="0"/>
          <w:numId w:val="10"/>
        </w:numPr>
        <w:tabs>
          <w:tab w:val="left" w:pos="-3060"/>
          <w:tab w:val="left" w:pos="1418"/>
        </w:tabs>
        <w:suppressAutoHyphens w:val="0"/>
        <w:ind w:left="1418"/>
        <w:jc w:val="both"/>
        <w:rPr>
          <w:rFonts w:ascii="Verdana" w:hAnsi="Verdana"/>
          <w:kern w:val="0"/>
          <w:sz w:val="20"/>
          <w:szCs w:val="20"/>
        </w:rPr>
      </w:pPr>
      <w:r w:rsidRPr="001A09DD">
        <w:rPr>
          <w:rFonts w:ascii="Verdana" w:hAnsi="Verdana"/>
          <w:kern w:val="0"/>
          <w:sz w:val="20"/>
          <w:szCs w:val="20"/>
        </w:rPr>
        <w:t>brak podstaw wykluczenia – wskazanych w pkt 8.4 siwz</w:t>
      </w:r>
      <w:r>
        <w:rPr>
          <w:rFonts w:ascii="Verdana" w:hAnsi="Verdana"/>
          <w:kern w:val="0"/>
          <w:sz w:val="20"/>
          <w:szCs w:val="20"/>
        </w:rPr>
        <w:t>,</w:t>
      </w:r>
    </w:p>
    <w:p w14:paraId="1755F140" w14:textId="77777777" w:rsidR="00491708" w:rsidRPr="001A09DD" w:rsidRDefault="00491708" w:rsidP="00491708">
      <w:pPr>
        <w:numPr>
          <w:ilvl w:val="0"/>
          <w:numId w:val="10"/>
        </w:numPr>
        <w:tabs>
          <w:tab w:val="left" w:pos="-3060"/>
          <w:tab w:val="left" w:pos="1418"/>
        </w:tabs>
        <w:suppressAutoHyphens w:val="0"/>
        <w:ind w:left="1418"/>
        <w:jc w:val="both"/>
        <w:rPr>
          <w:rFonts w:ascii="Verdana" w:hAnsi="Verdana"/>
          <w:kern w:val="0"/>
          <w:sz w:val="20"/>
          <w:szCs w:val="20"/>
        </w:rPr>
      </w:pPr>
      <w:r>
        <w:rPr>
          <w:rFonts w:ascii="Verdana" w:hAnsi="Verdana"/>
          <w:kern w:val="0"/>
          <w:sz w:val="20"/>
          <w:szCs w:val="20"/>
        </w:rPr>
        <w:t>dokumentów stwierdzających, że przedmiot dostawy spełnia wymagania określone przez Zamawiającego.</w:t>
      </w:r>
    </w:p>
    <w:p w14:paraId="5714D301"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54EFB464"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AE830CE"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t>
      </w:r>
      <w:r>
        <w:rPr>
          <w:rFonts w:ascii="Verdana" w:hAnsi="Verdana"/>
          <w:kern w:val="0"/>
          <w:sz w:val="20"/>
          <w:szCs w:val="20"/>
        </w:rPr>
        <w:t>a</w:t>
      </w:r>
      <w:r w:rsidRPr="001A09DD">
        <w:rPr>
          <w:rFonts w:ascii="Verdana" w:hAnsi="Verdana"/>
          <w:kern w:val="0"/>
          <w:sz w:val="20"/>
          <w:szCs w:val="20"/>
        </w:rPr>
        <w:t xml:space="preserve">wy. Wraz ze złożeniem oświadczenia, wykonawca może przedstawić dowody, że powiązania z innym wykonawcą nie prowadzą do zakłócenia konkurencji w postępowaniu </w:t>
      </w:r>
      <w:r w:rsidRPr="001A09DD">
        <w:rPr>
          <w:rFonts w:ascii="Verdana" w:hAnsi="Verdana"/>
          <w:kern w:val="0"/>
          <w:sz w:val="20"/>
          <w:szCs w:val="20"/>
        </w:rPr>
        <w:br/>
        <w:t>o udzielenie zamówienia.</w:t>
      </w:r>
    </w:p>
    <w:p w14:paraId="08A50576"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3DCF434E"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W celu potwierdzenia spełniania przez wykonawcę warunków udziału </w:t>
      </w:r>
      <w:r w:rsidRPr="001A09DD">
        <w:rPr>
          <w:rFonts w:ascii="Verdana" w:hAnsi="Verdana"/>
          <w:kern w:val="0"/>
          <w:sz w:val="20"/>
          <w:szCs w:val="20"/>
        </w:rPr>
        <w:br/>
        <w:t>w postępowaniu Zamawiający będzie żądał zgodnie z pkt 8.2 siwz następujących dokumentów:</w:t>
      </w:r>
    </w:p>
    <w:p w14:paraId="5355CD18"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1DA9EFAE" w14:textId="77777777" w:rsidR="00491708" w:rsidRPr="001A09DD" w:rsidRDefault="00491708" w:rsidP="00491708">
      <w:pPr>
        <w:tabs>
          <w:tab w:val="left" w:pos="-3060"/>
          <w:tab w:val="left" w:pos="709"/>
        </w:tabs>
        <w:suppressAutoHyphens w:val="0"/>
        <w:ind w:left="709"/>
        <w:jc w:val="both"/>
        <w:rPr>
          <w:rFonts w:ascii="Verdana" w:eastAsia="Verdana" w:hAnsi="Verdana"/>
          <w:sz w:val="20"/>
          <w:szCs w:val="20"/>
        </w:rPr>
      </w:pPr>
      <w:r>
        <w:rPr>
          <w:rFonts w:ascii="Verdana" w:eastAsia="Verdana" w:hAnsi="Verdana"/>
          <w:sz w:val="20"/>
          <w:szCs w:val="20"/>
        </w:rPr>
        <w:t>Nie dotyczy</w:t>
      </w:r>
    </w:p>
    <w:p w14:paraId="1B5CB783"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EF8D323"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lastRenderedPageBreak/>
        <w:t xml:space="preserve">W celu potwierdzenia braku podstaw wykluczenia wykonawcy z udziału </w:t>
      </w:r>
      <w:r w:rsidRPr="001A09DD">
        <w:rPr>
          <w:rFonts w:ascii="Verdana" w:hAnsi="Verdana"/>
          <w:kern w:val="0"/>
          <w:sz w:val="20"/>
          <w:szCs w:val="20"/>
        </w:rPr>
        <w:br/>
        <w:t>w postępowaniu zamawiający będzie żądał</w:t>
      </w:r>
      <w:r w:rsidRPr="001A09DD">
        <w:rPr>
          <w:rFonts w:ascii="Verdana" w:hAnsi="Verdana"/>
          <w:i/>
          <w:kern w:val="0"/>
          <w:sz w:val="20"/>
          <w:szCs w:val="20"/>
        </w:rPr>
        <w:t xml:space="preserve"> </w:t>
      </w:r>
      <w:r w:rsidRPr="001A09DD">
        <w:rPr>
          <w:rFonts w:ascii="Verdana" w:hAnsi="Verdana"/>
          <w:kern w:val="0"/>
          <w:sz w:val="20"/>
          <w:szCs w:val="20"/>
        </w:rPr>
        <w:t>zgodnie z pkt 8.2 siwz następujących dokumentów:</w:t>
      </w:r>
    </w:p>
    <w:p w14:paraId="3AC8C88C"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43C26CBD"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informacji z Krajowego Rejestru Karnego w zakresie określonym w art. 24 ust. 1 pkt 13, 14 i 21 ustawy wystawionej nie wcześniej niż 6 miesięcy przed upływem terminu składania ofert </w:t>
      </w:r>
    </w:p>
    <w:p w14:paraId="14D26C40"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78F81B4"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76FC7E9"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oświadczenia wykonawcy o braku orzeczenia wobec niego tytułem środka zapobiegawczego zakazu ubiegania się o zamówienia publiczne;</w:t>
      </w:r>
    </w:p>
    <w:p w14:paraId="6654F03D"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3912FA5" w14:textId="77777777" w:rsidR="00491708" w:rsidRDefault="00491708" w:rsidP="00491708">
      <w:pPr>
        <w:tabs>
          <w:tab w:val="left" w:pos="-3060"/>
          <w:tab w:val="left" w:pos="709"/>
        </w:tabs>
        <w:suppressAutoHyphens w:val="0"/>
        <w:jc w:val="both"/>
        <w:rPr>
          <w:rFonts w:ascii="Verdana" w:hAnsi="Verdana"/>
          <w:kern w:val="0"/>
          <w:sz w:val="20"/>
          <w:szCs w:val="20"/>
        </w:rPr>
      </w:pPr>
    </w:p>
    <w:p w14:paraId="53DDC4D3"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7DD4C477"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Wykonawca mający siedzibę lub miejsce zamieszkania poza terytorium Rzeczypospolitej Polskiej</w:t>
      </w:r>
    </w:p>
    <w:p w14:paraId="6682060F"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252F5EF8" w14:textId="77777777" w:rsidR="00491708" w:rsidRPr="001A09DD" w:rsidRDefault="00491708" w:rsidP="00491708">
      <w:pPr>
        <w:numPr>
          <w:ilvl w:val="0"/>
          <w:numId w:val="17"/>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Jeżeli wykonawca ma siedzibę lub miejsce zamieszkania poza terytorium Rzeczypospolitej Polskiej, zamiast dokumentów, o których mowa w:</w:t>
      </w:r>
    </w:p>
    <w:p w14:paraId="255B0AB1" w14:textId="77777777" w:rsidR="00491708" w:rsidRPr="001A09DD" w:rsidRDefault="00491708" w:rsidP="00491708">
      <w:pPr>
        <w:numPr>
          <w:ilvl w:val="0"/>
          <w:numId w:val="2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14:paraId="30B5DD6D" w14:textId="77777777" w:rsidR="00491708" w:rsidRPr="00A16AF0" w:rsidRDefault="00491708" w:rsidP="00491708">
      <w:pPr>
        <w:numPr>
          <w:ilvl w:val="0"/>
          <w:numId w:val="22"/>
        </w:numPr>
        <w:jc w:val="both"/>
        <w:rPr>
          <w:rFonts w:ascii="Verdana" w:hAnsi="Verdana"/>
          <w:kern w:val="0"/>
          <w:sz w:val="20"/>
          <w:szCs w:val="20"/>
        </w:rPr>
      </w:pPr>
      <w:r w:rsidRPr="001A09DD">
        <w:rPr>
          <w:rFonts w:ascii="Verdana" w:hAnsi="Verdana"/>
          <w:kern w:val="0"/>
          <w:sz w:val="20"/>
          <w:szCs w:val="20"/>
        </w:rPr>
        <w:t xml:space="preserve">pkt 8.4 ppkt 2)- składa </w:t>
      </w:r>
      <w:r w:rsidRPr="001A09DD">
        <w:rPr>
          <w:rFonts w:ascii="Verdana" w:hAnsi="Verdana"/>
          <w:kern w:val="0"/>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14:paraId="4BFC701F" w14:textId="77777777" w:rsidR="00491708" w:rsidRPr="001A09DD" w:rsidRDefault="00491708" w:rsidP="00491708">
      <w:pPr>
        <w:numPr>
          <w:ilvl w:val="0"/>
          <w:numId w:val="17"/>
        </w:numPr>
        <w:jc w:val="both"/>
        <w:rPr>
          <w:rFonts w:ascii="Verdana" w:hAnsi="Verdana"/>
          <w:kern w:val="0"/>
          <w:sz w:val="20"/>
          <w:szCs w:val="20"/>
        </w:rPr>
      </w:pPr>
      <w:r w:rsidRPr="001A09DD">
        <w:rPr>
          <w:rFonts w:ascii="Verdana" w:hAnsi="Verdana"/>
          <w:kern w:val="0"/>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1A09DD">
        <w:rPr>
          <w:kern w:val="0"/>
        </w:rPr>
        <w:t xml:space="preserve"> </w:t>
      </w:r>
      <w:r w:rsidRPr="001A09DD">
        <w:rPr>
          <w:rFonts w:ascii="Verdana" w:hAnsi="Verdana"/>
          <w:kern w:val="0"/>
          <w:sz w:val="20"/>
          <w:szCs w:val="20"/>
        </w:rPr>
        <w:t>Dokument ten powinien być wystawiony nie wcześniej niż 6 miesięcy przed upływem terminu składania ofert.</w:t>
      </w:r>
    </w:p>
    <w:p w14:paraId="2E6620B7"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1F01E2F3" w14:textId="77777777" w:rsidR="00491708" w:rsidRPr="00A16AF0"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Wykonawca mający siedzibę na terytorium Rzeczypospolitej Polskiej, w odniesieniu do osoby mającej miejsce zamieszkania poza terytorium Rzeczypospolitej Polskiej, </w:t>
      </w:r>
      <w:r w:rsidRPr="001A09DD">
        <w:rPr>
          <w:rFonts w:ascii="Verdana" w:hAnsi="Verdana"/>
          <w:kern w:val="0"/>
          <w:sz w:val="20"/>
          <w:szCs w:val="20"/>
        </w:rPr>
        <w:lastRenderedPageBreak/>
        <w:t>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Pr="001A09DD">
        <w:rPr>
          <w:kern w:val="0"/>
        </w:rPr>
        <w:t xml:space="preserve"> </w:t>
      </w:r>
      <w:r w:rsidRPr="001A09DD">
        <w:rPr>
          <w:rFonts w:ascii="Verdana" w:hAnsi="Verdana"/>
          <w:kern w:val="0"/>
          <w:sz w:val="20"/>
          <w:szCs w:val="20"/>
        </w:rPr>
        <w:t>Dokument ten powinien być wystawiony nie wcześniej niż 6 miesięcy przed upływem terminu składania ofert.</w:t>
      </w:r>
    </w:p>
    <w:p w14:paraId="266C4F48" w14:textId="77777777" w:rsidR="00491708" w:rsidRPr="001A09DD" w:rsidRDefault="00491708" w:rsidP="00491708">
      <w:pPr>
        <w:numPr>
          <w:ilvl w:val="1"/>
          <w:numId w:val="11"/>
        </w:numPr>
        <w:tabs>
          <w:tab w:val="left" w:pos="-3060"/>
          <w:tab w:val="left" w:pos="709"/>
        </w:tabs>
        <w:suppressAutoHyphens w:val="0"/>
        <w:jc w:val="both"/>
        <w:rPr>
          <w:kern w:val="0"/>
        </w:rPr>
      </w:pPr>
      <w:r w:rsidRPr="001A09DD">
        <w:rPr>
          <w:rFonts w:ascii="Verdana" w:hAnsi="Verdana"/>
          <w:kern w:val="0"/>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w:t>
      </w:r>
    </w:p>
    <w:p w14:paraId="242A502E" w14:textId="77777777" w:rsidR="00491708" w:rsidRPr="001A09DD" w:rsidRDefault="00491708" w:rsidP="00491708">
      <w:pPr>
        <w:tabs>
          <w:tab w:val="left" w:pos="-3060"/>
          <w:tab w:val="left" w:pos="709"/>
        </w:tabs>
        <w:suppressAutoHyphens w:val="0"/>
        <w:jc w:val="both"/>
        <w:rPr>
          <w:kern w:val="0"/>
        </w:rPr>
      </w:pPr>
    </w:p>
    <w:p w14:paraId="0652B215"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 celu potwierdzenia spełniania przez oferowane usługi wymagań określonych przez zamawiającego, Zamawiający będzie żądał zgodnie z pkt 8.2 siwz następujących dokumentów:</w:t>
      </w:r>
    </w:p>
    <w:p w14:paraId="2D867A0A" w14:textId="77777777" w:rsidR="00491708" w:rsidRPr="00326F31" w:rsidRDefault="00491708" w:rsidP="00491708">
      <w:pPr>
        <w:spacing w:before="100" w:after="100"/>
        <w:ind w:left="360"/>
        <w:jc w:val="both"/>
        <w:rPr>
          <w:rFonts w:ascii="Verdana" w:eastAsia="Verdana" w:hAnsi="Verdana"/>
          <w:color w:val="FF0000"/>
          <w:kern w:val="0"/>
          <w:sz w:val="20"/>
          <w:szCs w:val="20"/>
        </w:rPr>
      </w:pPr>
      <w:r>
        <w:rPr>
          <w:rFonts w:ascii="Verdana" w:eastAsia="Verdana" w:hAnsi="Verdana"/>
          <w:kern w:val="0"/>
          <w:sz w:val="20"/>
          <w:szCs w:val="20"/>
        </w:rPr>
        <w:t>a) deklaracja zgodności CE oraz zgodnie z dyrektywami Unii Europejskiej oraz Dowód zgłoszenia lub powiadomienia Prezesa Urzędu Rejestracji Produktów Leczniczych, Wyrobów medycznych albo wpisu do bazy danych o wytwórcach wyrobów medycznych, prowadzonej przez Prezesa Urzędu Rejestracji Produktów Leczniczych, Wyrobów Medycznych dla analizatora</w:t>
      </w:r>
    </w:p>
    <w:p w14:paraId="1B04A422" w14:textId="77777777" w:rsidR="00491708" w:rsidRPr="0044240C" w:rsidRDefault="00491708" w:rsidP="00491708">
      <w:pPr>
        <w:spacing w:before="100" w:after="100"/>
        <w:ind w:left="360"/>
        <w:jc w:val="both"/>
        <w:rPr>
          <w:rFonts w:ascii="Verdana" w:hAnsi="Verdana"/>
          <w:b/>
          <w:kern w:val="0"/>
          <w:sz w:val="20"/>
          <w:szCs w:val="20"/>
        </w:rPr>
      </w:pPr>
      <w:r>
        <w:rPr>
          <w:rFonts w:ascii="Verdana" w:eastAsia="Verdana" w:hAnsi="Verdana"/>
          <w:kern w:val="0"/>
          <w:sz w:val="20"/>
          <w:szCs w:val="20"/>
        </w:rPr>
        <w:t>b</w:t>
      </w:r>
      <w:r w:rsidRPr="0044240C">
        <w:rPr>
          <w:rFonts w:ascii="Verdana" w:eastAsia="Verdana" w:hAnsi="Verdana"/>
          <w:kern w:val="0"/>
          <w:sz w:val="20"/>
          <w:szCs w:val="20"/>
        </w:rPr>
        <w:t xml:space="preserve">) karty charakterystyki </w:t>
      </w:r>
      <w:r>
        <w:rPr>
          <w:rFonts w:ascii="Verdana" w:eastAsia="Verdana" w:hAnsi="Verdana"/>
          <w:kern w:val="0"/>
          <w:sz w:val="20"/>
          <w:szCs w:val="20"/>
        </w:rPr>
        <w:t>substancji niebezpiecznych i ulotek odczynników dla odczynników, materiału kontrolnego i innych materiałów zużywalnych</w:t>
      </w:r>
    </w:p>
    <w:p w14:paraId="1C195F4E"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1469FA99"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Dokumenty dotyczące podmiotów trzecich i podwykonawców</w:t>
      </w:r>
    </w:p>
    <w:p w14:paraId="40BF6918"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0A2F8953" w14:textId="77777777" w:rsidR="00491708" w:rsidRPr="001A09DD" w:rsidRDefault="00491708" w:rsidP="00491708">
      <w:pPr>
        <w:numPr>
          <w:ilvl w:val="0"/>
          <w:numId w:val="3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5CB3F331"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1)</w:t>
      </w:r>
      <w:r w:rsidRPr="001A09DD">
        <w:rPr>
          <w:rFonts w:ascii="Verdana" w:hAnsi="Verdana"/>
          <w:kern w:val="0"/>
          <w:sz w:val="20"/>
          <w:szCs w:val="20"/>
        </w:rPr>
        <w:tab/>
        <w:t>zakres dostępnych wykonawcy zasobów innego podmiotu;</w:t>
      </w:r>
    </w:p>
    <w:p w14:paraId="7E8587EC"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2)</w:t>
      </w:r>
      <w:r w:rsidRPr="001A09DD">
        <w:rPr>
          <w:rFonts w:ascii="Verdana" w:hAnsi="Verdana"/>
          <w:kern w:val="0"/>
          <w:sz w:val="20"/>
          <w:szCs w:val="20"/>
        </w:rPr>
        <w:tab/>
        <w:t>sposób wykorzystania zasobów innego podmiotu, przez wykonawcę, przy wykonywaniu zamówienia publicznego;</w:t>
      </w:r>
    </w:p>
    <w:p w14:paraId="63BC62DE"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3)</w:t>
      </w:r>
      <w:r w:rsidRPr="001A09DD">
        <w:rPr>
          <w:rFonts w:ascii="Verdana" w:hAnsi="Verdana"/>
          <w:kern w:val="0"/>
          <w:sz w:val="20"/>
          <w:szCs w:val="20"/>
        </w:rPr>
        <w:tab/>
        <w:t>zakres i okres udziału innego podmiotu przy wykonywaniu zamówienia publicznego;</w:t>
      </w:r>
    </w:p>
    <w:p w14:paraId="4D29BB7C"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4)</w:t>
      </w:r>
      <w:r w:rsidRPr="001A09DD">
        <w:rPr>
          <w:rFonts w:ascii="Verdana" w:hAnsi="Verdana"/>
          <w:kern w:val="0"/>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50A5FE8" w14:textId="77777777" w:rsidR="00491708" w:rsidRPr="001A09DD" w:rsidRDefault="00491708" w:rsidP="00491708">
      <w:pPr>
        <w:numPr>
          <w:ilvl w:val="0"/>
          <w:numId w:val="3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Zamawiający żąda od wykonawcy, który polega na zdolnościach lub sytuacji innych podmiotów na zasadach określonych w art. 22a Ustawy, przedstawienia w odniesieniu do tych podmiotów dokumentów wymienionych w pkt 8.4 ppkt 1-4 siwz.</w:t>
      </w:r>
    </w:p>
    <w:p w14:paraId="0A0E3BA6" w14:textId="77777777" w:rsidR="00491708" w:rsidRPr="001A09DD" w:rsidRDefault="00491708" w:rsidP="00491708">
      <w:pPr>
        <w:numPr>
          <w:ilvl w:val="0"/>
          <w:numId w:val="3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Zamawiający żąda od wykonawcy przedstawienia dokumentów wymienionych w pkt 8.4 ppkt 1-4 siwz, dotyczących podwykonawcy, któremu zamierza powierzyć wykonanie części zamówienia, a który nie jest podmiotem, na którego zdolnościach lub sytuacji wykonawca polega na zasadach określonych w art. 22a Ustawy.</w:t>
      </w:r>
    </w:p>
    <w:p w14:paraId="5F130627"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77DFDE81"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Forma oświadczeń i dokumentów </w:t>
      </w:r>
    </w:p>
    <w:p w14:paraId="626800FC"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AFAA2C8"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lastRenderedPageBreak/>
        <w:t>dokumenty lub oświadczenia, o których mowa w pkt 8.3-8.8 składane są w oryginale lub kopii poświadczonej za zgodność z oryginałem.</w:t>
      </w:r>
    </w:p>
    <w:p w14:paraId="0C43A754"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poświadczenie za zgodność z oryginałem następuje przez opatrzenie kopii dokumentu lub kopii oświadczenia, sporządzonych w postaci papierowej, własnoręcznym podpisem</w:t>
      </w:r>
    </w:p>
    <w:p w14:paraId="1A76FEBC"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2173522"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Dokumenty sporządzone w języku obcym są składane wraz z tłumaczeniem na język polski.</w:t>
      </w:r>
    </w:p>
    <w:p w14:paraId="2F5E3417"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C012EEC" w14:textId="77777777" w:rsidR="00491708" w:rsidRPr="001A09DD" w:rsidRDefault="00491708" w:rsidP="00491708">
      <w:pPr>
        <w:tabs>
          <w:tab w:val="left" w:pos="-3060"/>
          <w:tab w:val="left" w:pos="709"/>
        </w:tabs>
        <w:suppressAutoHyphens w:val="0"/>
        <w:jc w:val="both"/>
        <w:rPr>
          <w:rFonts w:ascii="Verdana" w:hAnsi="Verdana"/>
          <w:b/>
          <w:kern w:val="0"/>
          <w:sz w:val="20"/>
          <w:szCs w:val="20"/>
        </w:rPr>
      </w:pPr>
      <w:r w:rsidRPr="001A09DD">
        <w:rPr>
          <w:rFonts w:ascii="Verdana" w:hAnsi="Verdana"/>
          <w:b/>
          <w:kern w:val="0"/>
          <w:sz w:val="20"/>
          <w:szCs w:val="20"/>
        </w:rPr>
        <w:t xml:space="preserve">UWAGA: Wykonawca nie załącza do oferty dokumentów i oświadczeń, o których mowa w pkt 8.3, 8.4 i 8.8, które są składane zgodnie z procedurą wskazaną w pkt 8.2 </w:t>
      </w:r>
    </w:p>
    <w:p w14:paraId="6471E208"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7FF945FD" w14:textId="77777777" w:rsidR="00491708" w:rsidRPr="003C31CD" w:rsidRDefault="00491708" w:rsidP="00491708">
      <w:pPr>
        <w:numPr>
          <w:ilvl w:val="0"/>
          <w:numId w:val="5"/>
        </w:numPr>
        <w:ind w:left="720"/>
        <w:jc w:val="both"/>
        <w:rPr>
          <w:rFonts w:ascii="Verdana" w:hAnsi="Verdana"/>
          <w:kern w:val="0"/>
          <w:sz w:val="20"/>
          <w:szCs w:val="20"/>
        </w:rPr>
      </w:pPr>
      <w:r w:rsidRPr="001A09DD">
        <w:rPr>
          <w:rFonts w:ascii="Verdana" w:hAnsi="Verdana"/>
          <w:b/>
          <w:kern w:val="0"/>
          <w:sz w:val="20"/>
          <w:szCs w:val="20"/>
        </w:rPr>
        <w:t xml:space="preserve">INFORMACJE O SPOSOBIE POROZUMIEWANIA SIĘ ZAMAWIAJĄCEGO </w:t>
      </w:r>
      <w:r>
        <w:rPr>
          <w:rFonts w:ascii="Verdana" w:hAnsi="Verdana"/>
          <w:b/>
          <w:kern w:val="0"/>
          <w:sz w:val="20"/>
          <w:szCs w:val="20"/>
        </w:rPr>
        <w:br/>
      </w:r>
      <w:r w:rsidRPr="001A09DD">
        <w:rPr>
          <w:rFonts w:ascii="Verdana" w:hAnsi="Verdana"/>
          <w:b/>
          <w:kern w:val="0"/>
          <w:sz w:val="20"/>
          <w:szCs w:val="20"/>
        </w:rPr>
        <w:t>Z WYKONAWCAMI ORAZ PRZEKAZYWANIA OŚWIADCZEŃ LUB DOKUMENTÓW</w:t>
      </w:r>
    </w:p>
    <w:p w14:paraId="18FEE922" w14:textId="77777777" w:rsidR="00491708" w:rsidRPr="001A09DD" w:rsidRDefault="00491708" w:rsidP="00491708">
      <w:pPr>
        <w:numPr>
          <w:ilvl w:val="1"/>
          <w:numId w:val="5"/>
        </w:numPr>
        <w:suppressAutoHyphens w:val="0"/>
        <w:spacing w:after="200" w:line="276" w:lineRule="auto"/>
        <w:jc w:val="both"/>
        <w:rPr>
          <w:rFonts w:ascii="Verdana" w:eastAsia="Calibri" w:hAnsi="Verdana" w:cs="Calibri"/>
          <w:kern w:val="0"/>
          <w:sz w:val="20"/>
          <w:szCs w:val="20"/>
        </w:rPr>
      </w:pPr>
      <w:r w:rsidRPr="001A09DD">
        <w:rPr>
          <w:rFonts w:ascii="Verdana" w:eastAsia="Calibri" w:hAnsi="Verdana" w:cs="Calibri"/>
          <w:kern w:val="0"/>
          <w:sz w:val="20"/>
          <w:szCs w:val="20"/>
        </w:rPr>
        <w:t xml:space="preserve">Komunikacja między zamawiającym a wykonawcami odbywa się za pośrednictwem operatora pocztowego w rozumieniu ustawy z dnia 23 listopada 2012 r. - Prawo pocztowe, osobiście, za pośrednictwem posłańca lub e-maila. </w:t>
      </w:r>
    </w:p>
    <w:p w14:paraId="06427853" w14:textId="77777777" w:rsidR="00491708" w:rsidRPr="001A09DD" w:rsidRDefault="00491708" w:rsidP="00491708">
      <w:pPr>
        <w:numPr>
          <w:ilvl w:val="1"/>
          <w:numId w:val="5"/>
        </w:numPr>
        <w:suppressAutoHyphens w:val="0"/>
        <w:spacing w:after="200" w:line="276" w:lineRule="auto"/>
        <w:jc w:val="both"/>
        <w:rPr>
          <w:rFonts w:ascii="Verdana" w:eastAsia="Calibri" w:hAnsi="Verdana" w:cs="Calibri"/>
          <w:kern w:val="0"/>
          <w:sz w:val="20"/>
          <w:szCs w:val="20"/>
        </w:rPr>
      </w:pPr>
      <w:r w:rsidRPr="001A09DD">
        <w:rPr>
          <w:rFonts w:ascii="Verdana" w:eastAsia="Calibri" w:hAnsi="Verdana" w:cs="Calibri"/>
          <w:kern w:val="0"/>
          <w:sz w:val="20"/>
          <w:szCs w:val="20"/>
        </w:rPr>
        <w:t>Jeżeli zamawiający lub wykonawca przekazują oświadczenia, wnioski, zawiadomienia oraz informacje za pośrednictwem-maila, każda ze stron na żądanie drugiej strony niezwłocznie potwierdza fakt ich otrzymania.</w:t>
      </w:r>
    </w:p>
    <w:p w14:paraId="3F0EB9C1" w14:textId="77777777" w:rsidR="00491708" w:rsidRPr="001A09DD" w:rsidRDefault="00491708" w:rsidP="00491708">
      <w:pPr>
        <w:numPr>
          <w:ilvl w:val="1"/>
          <w:numId w:val="5"/>
        </w:numPr>
        <w:suppressAutoHyphens w:val="0"/>
        <w:spacing w:after="200" w:line="276" w:lineRule="auto"/>
        <w:jc w:val="both"/>
        <w:rPr>
          <w:rFonts w:ascii="Verdana" w:eastAsia="Calibri" w:hAnsi="Verdana" w:cs="Calibri"/>
          <w:kern w:val="0"/>
          <w:sz w:val="20"/>
          <w:szCs w:val="20"/>
        </w:rPr>
      </w:pPr>
      <w:r w:rsidRPr="001A09DD">
        <w:rPr>
          <w:rFonts w:ascii="Verdana" w:eastAsia="Calibri" w:hAnsi="Verdana" w:cs="Calibri"/>
          <w:kern w:val="0"/>
          <w:sz w:val="20"/>
          <w:szCs w:val="20"/>
        </w:rPr>
        <w:t xml:space="preserve">Oferty składa się pod rygorem nieważności w formie pisemnej. </w:t>
      </w:r>
    </w:p>
    <w:p w14:paraId="32F90465" w14:textId="77777777" w:rsidR="00491708" w:rsidRPr="001A09DD" w:rsidRDefault="00491708" w:rsidP="00491708">
      <w:pPr>
        <w:numPr>
          <w:ilvl w:val="1"/>
          <w:numId w:val="5"/>
        </w:numPr>
        <w:autoSpaceDE w:val="0"/>
        <w:jc w:val="both"/>
        <w:rPr>
          <w:rFonts w:ascii="Verdana" w:hAnsi="Verdana"/>
          <w:kern w:val="0"/>
          <w:sz w:val="20"/>
          <w:szCs w:val="20"/>
        </w:rPr>
      </w:pPr>
      <w:r w:rsidRPr="001A09DD">
        <w:rPr>
          <w:rFonts w:ascii="Verdana" w:hAnsi="Verdana"/>
          <w:kern w:val="0"/>
          <w:sz w:val="20"/>
          <w:szCs w:val="20"/>
        </w:rPr>
        <w:t xml:space="preserve">Ze strony Zamawiającego uprawnionym do kontaktów z wykonawcami są: </w:t>
      </w:r>
    </w:p>
    <w:p w14:paraId="162A6405" w14:textId="77777777" w:rsidR="00491708" w:rsidRPr="001A09DD" w:rsidRDefault="00491708" w:rsidP="00491708">
      <w:pPr>
        <w:autoSpaceDE w:val="0"/>
        <w:jc w:val="both"/>
        <w:rPr>
          <w:rFonts w:ascii="Verdana" w:hAnsi="Verdana"/>
          <w:kern w:val="0"/>
          <w:sz w:val="20"/>
          <w:szCs w:val="20"/>
        </w:rPr>
      </w:pPr>
    </w:p>
    <w:p w14:paraId="734BD8AC" w14:textId="77777777" w:rsidR="00491708" w:rsidRPr="001A09DD" w:rsidRDefault="00491708" w:rsidP="00491708">
      <w:pPr>
        <w:autoSpaceDE w:val="0"/>
        <w:jc w:val="both"/>
        <w:rPr>
          <w:rFonts w:ascii="Verdana" w:eastAsia="Verdana" w:hAnsi="Verdana"/>
          <w:sz w:val="20"/>
          <w:szCs w:val="20"/>
        </w:rPr>
      </w:pPr>
      <w:r w:rsidRPr="001A09DD">
        <w:rPr>
          <w:rFonts w:ascii="Verdana" w:eastAsia="Verdana" w:hAnsi="Verdana"/>
          <w:sz w:val="20"/>
          <w:szCs w:val="20"/>
        </w:rPr>
        <w:t>a) w sprawach procedury przetargowej – Barbara Drożdż tel. 61 423-86-71</w:t>
      </w:r>
    </w:p>
    <w:p w14:paraId="3FC43BEA" w14:textId="77777777" w:rsidR="00491708" w:rsidRDefault="00491708" w:rsidP="00491708">
      <w:pPr>
        <w:autoSpaceDE w:val="0"/>
        <w:jc w:val="both"/>
        <w:rPr>
          <w:rFonts w:ascii="Verdana" w:eastAsia="Verdana" w:hAnsi="Verdana"/>
          <w:sz w:val="20"/>
          <w:szCs w:val="20"/>
        </w:rPr>
      </w:pPr>
      <w:r w:rsidRPr="001A09DD">
        <w:rPr>
          <w:rFonts w:ascii="Verdana" w:eastAsia="Verdana" w:hAnsi="Verdana"/>
          <w:sz w:val="20"/>
          <w:szCs w:val="20"/>
        </w:rPr>
        <w:t xml:space="preserve">b) w sprawach przedmiotu zamówienia – </w:t>
      </w:r>
      <w:r>
        <w:rPr>
          <w:rFonts w:ascii="Verdana" w:eastAsia="Verdana" w:hAnsi="Verdana"/>
          <w:sz w:val="20"/>
          <w:szCs w:val="20"/>
        </w:rPr>
        <w:t>Magdalena Maciejewska</w:t>
      </w:r>
      <w:r w:rsidRPr="001A09DD">
        <w:rPr>
          <w:rFonts w:ascii="Verdana" w:eastAsia="Verdana" w:hAnsi="Verdana"/>
          <w:sz w:val="20"/>
          <w:szCs w:val="20"/>
        </w:rPr>
        <w:t xml:space="preserve"> tel. 61 423- 8</w:t>
      </w:r>
      <w:r>
        <w:rPr>
          <w:rFonts w:ascii="Verdana" w:eastAsia="Verdana" w:hAnsi="Verdana"/>
          <w:sz w:val="20"/>
          <w:szCs w:val="20"/>
        </w:rPr>
        <w:t>5</w:t>
      </w:r>
      <w:r w:rsidRPr="001A09DD">
        <w:rPr>
          <w:rFonts w:ascii="Verdana" w:eastAsia="Verdana" w:hAnsi="Verdana"/>
          <w:sz w:val="20"/>
          <w:szCs w:val="20"/>
        </w:rPr>
        <w:t>-</w:t>
      </w:r>
      <w:r>
        <w:rPr>
          <w:rFonts w:ascii="Verdana" w:eastAsia="Verdana" w:hAnsi="Verdana"/>
          <w:sz w:val="20"/>
          <w:szCs w:val="20"/>
        </w:rPr>
        <w:t>53</w:t>
      </w:r>
    </w:p>
    <w:p w14:paraId="663B5C8B" w14:textId="77777777" w:rsidR="00491708" w:rsidRDefault="00491708" w:rsidP="00491708">
      <w:pPr>
        <w:autoSpaceDE w:val="0"/>
        <w:jc w:val="both"/>
        <w:rPr>
          <w:rFonts w:ascii="Verdana" w:eastAsia="Verdana" w:hAnsi="Verdana"/>
          <w:sz w:val="20"/>
          <w:szCs w:val="20"/>
          <w:shd w:val="clear" w:color="auto" w:fill="000000"/>
        </w:rPr>
      </w:pPr>
    </w:p>
    <w:p w14:paraId="0E5A26DA" w14:textId="77777777" w:rsidR="00491708" w:rsidRPr="00A16AF0" w:rsidRDefault="00491708" w:rsidP="00491708">
      <w:pPr>
        <w:autoSpaceDE w:val="0"/>
        <w:jc w:val="both"/>
        <w:rPr>
          <w:rFonts w:ascii="Verdana" w:eastAsia="Verdana" w:hAnsi="Verdana"/>
          <w:sz w:val="20"/>
          <w:szCs w:val="20"/>
          <w:shd w:val="clear" w:color="auto" w:fill="000000"/>
        </w:rPr>
      </w:pPr>
    </w:p>
    <w:p w14:paraId="33913151" w14:textId="77777777" w:rsidR="00491708" w:rsidRPr="001A09DD" w:rsidRDefault="00491708" w:rsidP="00491708">
      <w:pPr>
        <w:numPr>
          <w:ilvl w:val="0"/>
          <w:numId w:val="5"/>
        </w:numPr>
        <w:spacing w:before="120"/>
        <w:jc w:val="both"/>
        <w:rPr>
          <w:rFonts w:ascii="Verdana" w:eastAsia="Verdana" w:hAnsi="Verdana"/>
          <w:bCs/>
          <w:kern w:val="0"/>
          <w:sz w:val="20"/>
          <w:szCs w:val="20"/>
        </w:rPr>
      </w:pPr>
      <w:r w:rsidRPr="001A09DD">
        <w:rPr>
          <w:rFonts w:ascii="Verdana" w:hAnsi="Verdana"/>
          <w:b/>
          <w:kern w:val="0"/>
          <w:sz w:val="20"/>
          <w:szCs w:val="20"/>
        </w:rPr>
        <w:t>OPIS</w:t>
      </w:r>
      <w:r w:rsidRPr="001A09DD">
        <w:rPr>
          <w:rFonts w:ascii="Verdana" w:eastAsia="Verdana" w:hAnsi="Verdana"/>
          <w:b/>
          <w:kern w:val="0"/>
          <w:sz w:val="20"/>
          <w:szCs w:val="20"/>
        </w:rPr>
        <w:t xml:space="preserve"> </w:t>
      </w:r>
      <w:r w:rsidRPr="001A09DD">
        <w:rPr>
          <w:rFonts w:ascii="Verdana" w:hAnsi="Verdana"/>
          <w:b/>
          <w:kern w:val="0"/>
          <w:sz w:val="20"/>
          <w:szCs w:val="20"/>
        </w:rPr>
        <w:t>SPOSOBU</w:t>
      </w:r>
      <w:r w:rsidRPr="001A09DD">
        <w:rPr>
          <w:rFonts w:ascii="Verdana" w:eastAsia="Verdana" w:hAnsi="Verdana"/>
          <w:b/>
          <w:kern w:val="0"/>
          <w:sz w:val="20"/>
          <w:szCs w:val="20"/>
        </w:rPr>
        <w:t xml:space="preserve"> </w:t>
      </w:r>
      <w:r w:rsidRPr="001A09DD">
        <w:rPr>
          <w:rFonts w:ascii="Verdana" w:hAnsi="Verdana"/>
          <w:b/>
          <w:kern w:val="0"/>
          <w:sz w:val="20"/>
          <w:szCs w:val="20"/>
        </w:rPr>
        <w:t>PRZYGOTOWANIA</w:t>
      </w:r>
      <w:r w:rsidRPr="001A09DD">
        <w:rPr>
          <w:rFonts w:ascii="Verdana" w:eastAsia="Verdana" w:hAnsi="Verdana"/>
          <w:b/>
          <w:kern w:val="0"/>
          <w:sz w:val="20"/>
          <w:szCs w:val="20"/>
        </w:rPr>
        <w:t xml:space="preserve"> </w:t>
      </w:r>
      <w:r w:rsidRPr="001A09DD">
        <w:rPr>
          <w:rFonts w:ascii="Verdana" w:hAnsi="Verdana"/>
          <w:b/>
          <w:kern w:val="0"/>
          <w:sz w:val="20"/>
          <w:szCs w:val="20"/>
        </w:rPr>
        <w:t>OFERT</w:t>
      </w:r>
      <w:r w:rsidRPr="001A09DD">
        <w:rPr>
          <w:rFonts w:ascii="Verdana" w:eastAsia="Verdana" w:hAnsi="Verdana"/>
          <w:b/>
          <w:kern w:val="0"/>
          <w:sz w:val="20"/>
          <w:szCs w:val="20"/>
        </w:rPr>
        <w:t xml:space="preserve">  </w:t>
      </w:r>
    </w:p>
    <w:p w14:paraId="641DCC23" w14:textId="77777777" w:rsidR="00491708" w:rsidRPr="001A09DD" w:rsidRDefault="00491708" w:rsidP="00491708">
      <w:pPr>
        <w:jc w:val="both"/>
        <w:rPr>
          <w:rFonts w:ascii="Verdana" w:eastAsia="Verdana" w:hAnsi="Verdana"/>
          <w:bCs/>
          <w:kern w:val="0"/>
          <w:sz w:val="20"/>
          <w:szCs w:val="20"/>
        </w:rPr>
      </w:pPr>
    </w:p>
    <w:p w14:paraId="662D4124"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kern w:val="0"/>
          <w:sz w:val="20"/>
          <w:szCs w:val="20"/>
        </w:rPr>
        <w:t>Wykonawca może złożyć tylko jedną ofertę.</w:t>
      </w:r>
    </w:p>
    <w:p w14:paraId="7128E787" w14:textId="77777777" w:rsidR="00491708" w:rsidRPr="001A09DD" w:rsidRDefault="00491708" w:rsidP="00491708">
      <w:pPr>
        <w:jc w:val="both"/>
        <w:rPr>
          <w:rFonts w:ascii="Verdana" w:eastAsia="Verdana" w:hAnsi="Verdana"/>
          <w:kern w:val="0"/>
          <w:sz w:val="20"/>
          <w:szCs w:val="20"/>
        </w:rPr>
      </w:pPr>
    </w:p>
    <w:p w14:paraId="494723FF"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kern w:val="0"/>
          <w:sz w:val="20"/>
          <w:szCs w:val="20"/>
        </w:rPr>
        <w:t xml:space="preserve">Do oferty należy dołączyć </w:t>
      </w:r>
      <w:r w:rsidRPr="001A09DD">
        <w:rPr>
          <w:rFonts w:ascii="Verdana" w:eastAsia="Verdana" w:hAnsi="Verdana"/>
          <w:bCs/>
          <w:kern w:val="0"/>
          <w:sz w:val="20"/>
          <w:szCs w:val="20"/>
        </w:rPr>
        <w:t>pełnomocnictwo (oryginał lub kopia potwierdzona za zgodność z oryginałem przez notariusza), o ile prawo do podpisania oferty nie wynika z innych dokumentów złożonych wraz z ofertą.</w:t>
      </w:r>
    </w:p>
    <w:p w14:paraId="493CD483" w14:textId="77777777" w:rsidR="00491708" w:rsidRPr="001A09DD" w:rsidRDefault="00491708" w:rsidP="00491708">
      <w:pPr>
        <w:jc w:val="both"/>
        <w:rPr>
          <w:rFonts w:ascii="Verdana" w:eastAsia="Verdana" w:hAnsi="Verdana"/>
          <w:kern w:val="0"/>
          <w:sz w:val="20"/>
          <w:szCs w:val="20"/>
        </w:rPr>
      </w:pPr>
    </w:p>
    <w:p w14:paraId="3DB18E7D"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bCs/>
          <w:kern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FB436A3" w14:textId="77777777" w:rsidR="00491708" w:rsidRPr="001A09DD" w:rsidRDefault="00491708" w:rsidP="00491708">
      <w:pPr>
        <w:jc w:val="both"/>
        <w:rPr>
          <w:rFonts w:ascii="Verdana" w:eastAsia="Verdana" w:hAnsi="Verdana"/>
          <w:kern w:val="0"/>
          <w:sz w:val="20"/>
          <w:szCs w:val="20"/>
        </w:rPr>
      </w:pPr>
    </w:p>
    <w:p w14:paraId="1FA0F444"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bCs/>
          <w:kern w:val="0"/>
          <w:sz w:val="20"/>
          <w:szCs w:val="20"/>
        </w:rPr>
        <w:t>Oferta powinna być sporządzona w języku polskim, z zachowaniem formy pisemnej pod rygorem nieważności. Każdy dokument składający się na ofertę powinien być czytelny.</w:t>
      </w:r>
    </w:p>
    <w:p w14:paraId="7CC7A180" w14:textId="77777777" w:rsidR="00491708" w:rsidRPr="001A09DD" w:rsidRDefault="00491708" w:rsidP="00491708">
      <w:pPr>
        <w:jc w:val="both"/>
        <w:rPr>
          <w:rFonts w:ascii="Verdana" w:eastAsia="Verdana" w:hAnsi="Verdana"/>
          <w:kern w:val="0"/>
          <w:sz w:val="20"/>
          <w:szCs w:val="20"/>
        </w:rPr>
      </w:pPr>
    </w:p>
    <w:p w14:paraId="118BB2AC" w14:textId="77777777" w:rsidR="00491708" w:rsidRPr="001A09DD" w:rsidRDefault="00491708" w:rsidP="00491708">
      <w:pPr>
        <w:numPr>
          <w:ilvl w:val="1"/>
          <w:numId w:val="12"/>
        </w:numPr>
        <w:jc w:val="both"/>
        <w:rPr>
          <w:rFonts w:ascii="Verdana" w:eastAsia="Verdana" w:hAnsi="Verdana"/>
          <w:bCs/>
          <w:kern w:val="0"/>
          <w:sz w:val="20"/>
          <w:szCs w:val="20"/>
        </w:rPr>
      </w:pPr>
      <w:r w:rsidRPr="001A09DD">
        <w:rPr>
          <w:rFonts w:ascii="Verdana" w:eastAsia="Verdana" w:hAnsi="Verdana"/>
          <w:bCs/>
          <w:kern w:val="0"/>
          <w:sz w:val="20"/>
          <w:szCs w:val="20"/>
        </w:rPr>
        <w:t>Każda poprawka w treści oferty, a w szczególności każde przerobienie, przekreślenie, uzupełnienie, nadpisanie, etc. powinno być parafowane i pieczętowane przez Wykonawcę, w przeciwnym razie nie będzie uwzględnione.</w:t>
      </w:r>
    </w:p>
    <w:p w14:paraId="37523E09" w14:textId="77777777" w:rsidR="00491708" w:rsidRPr="001A09DD" w:rsidRDefault="00491708" w:rsidP="00491708">
      <w:pPr>
        <w:jc w:val="both"/>
        <w:rPr>
          <w:rFonts w:ascii="Verdana" w:eastAsia="Verdana" w:hAnsi="Verdana"/>
          <w:bCs/>
          <w:kern w:val="0"/>
          <w:sz w:val="20"/>
          <w:szCs w:val="20"/>
        </w:rPr>
      </w:pPr>
    </w:p>
    <w:p w14:paraId="6922B908" w14:textId="77777777" w:rsidR="00491708" w:rsidRPr="001A09DD" w:rsidRDefault="00491708" w:rsidP="00491708">
      <w:pPr>
        <w:numPr>
          <w:ilvl w:val="1"/>
          <w:numId w:val="12"/>
        </w:numPr>
        <w:jc w:val="both"/>
        <w:rPr>
          <w:rFonts w:ascii="Verdana" w:eastAsia="Verdana" w:hAnsi="Verdana"/>
          <w:bCs/>
          <w:kern w:val="0"/>
          <w:sz w:val="20"/>
          <w:szCs w:val="20"/>
        </w:rPr>
      </w:pPr>
      <w:r w:rsidRPr="001A09DD">
        <w:rPr>
          <w:rFonts w:ascii="Verdana" w:eastAsia="Verdana" w:hAnsi="Verdana"/>
          <w:bCs/>
          <w:kern w:val="0"/>
          <w:sz w:val="20"/>
          <w:szCs w:val="20"/>
        </w:rPr>
        <w:lastRenderedPageBreak/>
        <w:t xml:space="preserve">Strony oferty powinny być trwale ze sobą połączone i kolejno ponumerowane. </w:t>
      </w:r>
      <w:r>
        <w:rPr>
          <w:rFonts w:ascii="Verdana" w:eastAsia="Verdana" w:hAnsi="Verdana"/>
          <w:bCs/>
          <w:kern w:val="0"/>
          <w:sz w:val="20"/>
          <w:szCs w:val="20"/>
        </w:rPr>
        <w:br/>
      </w:r>
      <w:r w:rsidRPr="001A09DD">
        <w:rPr>
          <w:rFonts w:ascii="Verdana" w:eastAsia="Verdana" w:hAnsi="Verdana"/>
          <w:bCs/>
          <w:kern w:val="0"/>
          <w:sz w:val="20"/>
          <w:szCs w:val="20"/>
        </w:rPr>
        <w:t>W treści oferty powinna być umieszczona informacja o liczbie stron.</w:t>
      </w:r>
    </w:p>
    <w:p w14:paraId="742158F8" w14:textId="77777777" w:rsidR="00491708" w:rsidRPr="001A09DD" w:rsidRDefault="00491708" w:rsidP="00491708">
      <w:pPr>
        <w:jc w:val="both"/>
        <w:rPr>
          <w:rFonts w:ascii="Verdana" w:eastAsia="Verdana" w:hAnsi="Verdana"/>
          <w:bCs/>
          <w:kern w:val="0"/>
          <w:sz w:val="20"/>
          <w:szCs w:val="20"/>
        </w:rPr>
      </w:pPr>
    </w:p>
    <w:p w14:paraId="3E5F25F8" w14:textId="77777777" w:rsidR="00491708" w:rsidRPr="001A09DD" w:rsidRDefault="00491708" w:rsidP="00491708">
      <w:pPr>
        <w:numPr>
          <w:ilvl w:val="1"/>
          <w:numId w:val="12"/>
        </w:numPr>
        <w:jc w:val="both"/>
        <w:rPr>
          <w:rFonts w:ascii="Verdana" w:eastAsia="Verdana" w:hAnsi="Verdana"/>
          <w:bCs/>
          <w:kern w:val="0"/>
          <w:sz w:val="20"/>
          <w:szCs w:val="20"/>
        </w:rPr>
      </w:pPr>
      <w:r w:rsidRPr="001A09DD">
        <w:rPr>
          <w:rFonts w:ascii="Verdana" w:eastAsia="Verdana" w:hAnsi="Verdana"/>
          <w:bCs/>
          <w:kern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634068F1" w14:textId="77777777" w:rsidR="00491708" w:rsidRPr="001A09DD" w:rsidRDefault="00491708" w:rsidP="00491708">
      <w:pPr>
        <w:ind w:left="720"/>
        <w:jc w:val="both"/>
        <w:rPr>
          <w:rFonts w:ascii="Verdana" w:hAnsi="Verdana"/>
          <w:kern w:val="0"/>
          <w:sz w:val="20"/>
          <w:szCs w:val="20"/>
        </w:rPr>
      </w:pPr>
    </w:p>
    <w:p w14:paraId="3906DB30" w14:textId="77777777" w:rsidR="00491708" w:rsidRPr="001A09DD" w:rsidRDefault="00491708" w:rsidP="00491708">
      <w:pPr>
        <w:suppressAutoHyphens w:val="0"/>
        <w:spacing w:after="200" w:line="276" w:lineRule="auto"/>
        <w:ind w:left="720"/>
        <w:jc w:val="both"/>
        <w:rPr>
          <w:rFonts w:ascii="Verdana" w:eastAsia="Calibri" w:hAnsi="Verdana"/>
          <w:bCs/>
          <w:sz w:val="20"/>
        </w:rPr>
      </w:pPr>
      <w:r w:rsidRPr="001A09DD">
        <w:rPr>
          <w:rFonts w:ascii="Verdana" w:eastAsia="Calibri" w:hAnsi="Verdana"/>
          <w:b/>
          <w:bCs/>
          <w:sz w:val="20"/>
        </w:rPr>
        <w:t xml:space="preserve">Wojewódzki Szpital dla Nerwowo i Psychicznie Chorych </w:t>
      </w:r>
      <w:r w:rsidRPr="001A09DD">
        <w:rPr>
          <w:rFonts w:ascii="Verdana" w:eastAsia="Calibri" w:hAnsi="Verdana"/>
          <w:b/>
          <w:bCs/>
          <w:sz w:val="20"/>
        </w:rPr>
        <w:br/>
        <w:t xml:space="preserve">„Dziekanka”  ul. Poznańska 15, 62-200 Gniezno </w:t>
      </w:r>
    </w:p>
    <w:p w14:paraId="5713A105" w14:textId="77777777" w:rsidR="00491708" w:rsidRDefault="00491708" w:rsidP="00491708">
      <w:pPr>
        <w:suppressAutoHyphens w:val="0"/>
        <w:spacing w:after="200" w:line="276" w:lineRule="auto"/>
        <w:ind w:left="720"/>
        <w:jc w:val="both"/>
        <w:rPr>
          <w:rFonts w:ascii="Verdana" w:eastAsia="Calibri" w:hAnsi="Verdana"/>
          <w:bCs/>
          <w:sz w:val="20"/>
        </w:rPr>
      </w:pPr>
    </w:p>
    <w:p w14:paraId="27151BD4" w14:textId="77777777" w:rsidR="00491708" w:rsidRPr="001A09DD" w:rsidRDefault="00491708" w:rsidP="00491708">
      <w:pPr>
        <w:suppressAutoHyphens w:val="0"/>
        <w:spacing w:after="200" w:line="276" w:lineRule="auto"/>
        <w:ind w:left="720"/>
        <w:jc w:val="both"/>
        <w:rPr>
          <w:rFonts w:ascii="Verdana" w:eastAsia="Verdana" w:hAnsi="Verdana"/>
          <w:sz w:val="20"/>
          <w:szCs w:val="20"/>
        </w:rPr>
      </w:pPr>
      <w:r w:rsidRPr="001A09DD">
        <w:rPr>
          <w:rFonts w:ascii="Verdana" w:eastAsia="Calibri" w:hAnsi="Verdana"/>
          <w:bCs/>
          <w:sz w:val="20"/>
        </w:rPr>
        <w:t>oraz opisane:</w:t>
      </w:r>
    </w:p>
    <w:p w14:paraId="6FD953C7" w14:textId="5BA886D6" w:rsidR="00491708" w:rsidRPr="006133B5" w:rsidRDefault="00491708" w:rsidP="00491708">
      <w:pPr>
        <w:jc w:val="center"/>
        <w:rPr>
          <w:rFonts w:ascii="Verdana" w:eastAsia="Verdana" w:hAnsi="Verdana"/>
          <w:b/>
          <w:bCs/>
          <w:sz w:val="20"/>
          <w:szCs w:val="20"/>
        </w:rPr>
      </w:pPr>
      <w:r w:rsidRPr="001A09DD">
        <w:rPr>
          <w:rFonts w:ascii="Verdana" w:eastAsia="Verdana" w:hAnsi="Verdana"/>
          <w:b/>
          <w:bCs/>
          <w:sz w:val="20"/>
          <w:szCs w:val="20"/>
        </w:rPr>
        <w:t>„</w:t>
      </w:r>
      <w:r>
        <w:rPr>
          <w:rFonts w:ascii="Verdana" w:eastAsia="Verdana" w:hAnsi="Verdana"/>
          <w:b/>
          <w:bCs/>
          <w:sz w:val="20"/>
          <w:szCs w:val="20"/>
        </w:rPr>
        <w:t xml:space="preserve">Dostawa odczynników do badań z zakresu </w:t>
      </w:r>
      <w:r w:rsidR="00CB57E5">
        <w:rPr>
          <w:rFonts w:ascii="Verdana" w:eastAsia="Verdana" w:hAnsi="Verdana"/>
          <w:b/>
          <w:bCs/>
          <w:sz w:val="20"/>
          <w:szCs w:val="20"/>
        </w:rPr>
        <w:t>immunochemii</w:t>
      </w:r>
      <w:r w:rsidR="00CB57E5">
        <w:rPr>
          <w:rFonts w:ascii="Verdana" w:eastAsia="Verdana" w:hAnsi="Verdana"/>
          <w:b/>
          <w:bCs/>
          <w:sz w:val="20"/>
          <w:szCs w:val="20"/>
        </w:rPr>
        <w:br/>
      </w:r>
      <w:r>
        <w:rPr>
          <w:rFonts w:ascii="Verdana" w:eastAsia="Verdana" w:hAnsi="Verdana"/>
          <w:b/>
          <w:bCs/>
          <w:sz w:val="20"/>
          <w:szCs w:val="20"/>
        </w:rPr>
        <w:t xml:space="preserve"> wraz z dzierżawą analizatora</w:t>
      </w:r>
      <w:r w:rsidRPr="001A09DD">
        <w:rPr>
          <w:rFonts w:ascii="Verdana" w:eastAsia="Verdana" w:hAnsi="Verdana"/>
          <w:b/>
          <w:bCs/>
          <w:color w:val="000000"/>
          <w:sz w:val="20"/>
          <w:szCs w:val="20"/>
        </w:rPr>
        <w:t>”</w:t>
      </w:r>
    </w:p>
    <w:p w14:paraId="7F6FE93B" w14:textId="539A395B" w:rsidR="00491708" w:rsidRPr="001A09DD" w:rsidRDefault="00491708" w:rsidP="00491708">
      <w:pPr>
        <w:spacing w:line="360" w:lineRule="auto"/>
        <w:ind w:left="720"/>
        <w:jc w:val="center"/>
        <w:rPr>
          <w:rFonts w:ascii="Verdana" w:hAnsi="Verdana"/>
          <w:b/>
          <w:bCs/>
          <w:sz w:val="20"/>
          <w:szCs w:val="20"/>
        </w:rPr>
      </w:pPr>
      <w:r w:rsidRPr="001A09DD">
        <w:rPr>
          <w:rFonts w:ascii="Verdana" w:eastAsia="Verdana" w:hAnsi="Verdana"/>
          <w:b/>
          <w:bCs/>
          <w:sz w:val="20"/>
          <w:szCs w:val="20"/>
        </w:rPr>
        <w:t>„</w:t>
      </w:r>
      <w:r w:rsidRPr="001A09DD">
        <w:rPr>
          <w:rFonts w:ascii="Verdana" w:hAnsi="Verdana"/>
          <w:b/>
          <w:bCs/>
          <w:sz w:val="20"/>
          <w:szCs w:val="20"/>
        </w:rPr>
        <w:t xml:space="preserve">Nie otwierać przed dniem </w:t>
      </w:r>
      <w:r w:rsidR="00CB57E5">
        <w:rPr>
          <w:rFonts w:ascii="Verdana" w:hAnsi="Verdana"/>
          <w:b/>
          <w:bCs/>
          <w:sz w:val="20"/>
          <w:szCs w:val="20"/>
        </w:rPr>
        <w:t>0</w:t>
      </w:r>
      <w:r w:rsidR="00F86C80">
        <w:rPr>
          <w:rFonts w:ascii="Verdana" w:hAnsi="Verdana"/>
          <w:b/>
          <w:bCs/>
          <w:sz w:val="20"/>
          <w:szCs w:val="20"/>
        </w:rPr>
        <w:t>5</w:t>
      </w:r>
      <w:r w:rsidRPr="001A09DD">
        <w:rPr>
          <w:rFonts w:ascii="Verdana" w:hAnsi="Verdana"/>
          <w:b/>
          <w:bCs/>
          <w:sz w:val="20"/>
          <w:szCs w:val="20"/>
        </w:rPr>
        <w:t>.0</w:t>
      </w:r>
      <w:r w:rsidR="00CB57E5">
        <w:rPr>
          <w:rFonts w:ascii="Verdana" w:hAnsi="Verdana"/>
          <w:b/>
          <w:bCs/>
          <w:sz w:val="20"/>
          <w:szCs w:val="20"/>
        </w:rPr>
        <w:t>7</w:t>
      </w:r>
      <w:r w:rsidRPr="001A09DD">
        <w:rPr>
          <w:rFonts w:ascii="Verdana" w:hAnsi="Verdana"/>
          <w:b/>
          <w:bCs/>
          <w:sz w:val="20"/>
          <w:szCs w:val="20"/>
        </w:rPr>
        <w:t>.2019 r., godz. 10:00”</w:t>
      </w:r>
    </w:p>
    <w:p w14:paraId="03538B07" w14:textId="77777777" w:rsidR="00491708" w:rsidRPr="001A09DD" w:rsidRDefault="00491708" w:rsidP="00491708">
      <w:pPr>
        <w:numPr>
          <w:ilvl w:val="1"/>
          <w:numId w:val="12"/>
        </w:numPr>
        <w:jc w:val="both"/>
        <w:rPr>
          <w:rFonts w:ascii="Verdana" w:hAnsi="Verdana"/>
          <w:i/>
          <w:kern w:val="0"/>
          <w:sz w:val="20"/>
          <w:szCs w:val="20"/>
        </w:rPr>
      </w:pPr>
      <w:r w:rsidRPr="001A09DD">
        <w:rPr>
          <w:rFonts w:ascii="Verdana" w:eastAsia="Verdana" w:hAnsi="Verdana"/>
          <w:bCs/>
          <w:kern w:val="0"/>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37093222" w14:textId="77777777" w:rsidR="00491708" w:rsidRPr="001A09DD" w:rsidRDefault="00491708" w:rsidP="00491708">
      <w:pPr>
        <w:jc w:val="both"/>
        <w:rPr>
          <w:rFonts w:ascii="Verdana" w:hAnsi="Verdana"/>
          <w:i/>
          <w:kern w:val="0"/>
          <w:sz w:val="20"/>
          <w:szCs w:val="20"/>
        </w:rPr>
      </w:pPr>
    </w:p>
    <w:p w14:paraId="76D50ABB" w14:textId="77777777" w:rsidR="00491708" w:rsidRPr="001A09DD" w:rsidRDefault="00491708" w:rsidP="00491708">
      <w:pPr>
        <w:numPr>
          <w:ilvl w:val="0"/>
          <w:numId w:val="5"/>
        </w:numPr>
        <w:jc w:val="both"/>
        <w:rPr>
          <w:kern w:val="0"/>
        </w:rPr>
      </w:pPr>
      <w:r w:rsidRPr="001A09DD">
        <w:rPr>
          <w:rFonts w:ascii="Verdana" w:hAnsi="Verdana"/>
          <w:b/>
          <w:kern w:val="0"/>
          <w:sz w:val="20"/>
        </w:rPr>
        <w:t>OPIS</w:t>
      </w:r>
      <w:r w:rsidRPr="001A09DD">
        <w:rPr>
          <w:rFonts w:ascii="Verdana" w:eastAsia="Verdana" w:hAnsi="Verdana"/>
          <w:b/>
          <w:kern w:val="0"/>
          <w:sz w:val="20"/>
        </w:rPr>
        <w:t xml:space="preserve"> </w:t>
      </w:r>
      <w:r w:rsidRPr="001A09DD">
        <w:rPr>
          <w:rFonts w:ascii="Verdana" w:hAnsi="Verdana"/>
          <w:b/>
          <w:kern w:val="0"/>
          <w:sz w:val="20"/>
        </w:rPr>
        <w:t>SPOSOBU</w:t>
      </w:r>
      <w:r w:rsidRPr="001A09DD">
        <w:rPr>
          <w:rFonts w:ascii="Verdana" w:eastAsia="Verdana" w:hAnsi="Verdana"/>
          <w:b/>
          <w:kern w:val="0"/>
          <w:sz w:val="20"/>
        </w:rPr>
        <w:t xml:space="preserve"> </w:t>
      </w:r>
      <w:r w:rsidRPr="001A09DD">
        <w:rPr>
          <w:rFonts w:ascii="Verdana" w:hAnsi="Verdana"/>
          <w:b/>
          <w:kern w:val="0"/>
          <w:sz w:val="20"/>
        </w:rPr>
        <w:t>OBLICZENIA</w:t>
      </w:r>
      <w:r w:rsidRPr="001A09DD">
        <w:rPr>
          <w:rFonts w:ascii="Verdana" w:eastAsia="Verdana" w:hAnsi="Verdana"/>
          <w:b/>
          <w:kern w:val="0"/>
          <w:sz w:val="20"/>
        </w:rPr>
        <w:t xml:space="preserve"> </w:t>
      </w:r>
      <w:r w:rsidRPr="001A09DD">
        <w:rPr>
          <w:rFonts w:ascii="Verdana" w:hAnsi="Verdana"/>
          <w:b/>
          <w:kern w:val="0"/>
          <w:sz w:val="20"/>
        </w:rPr>
        <w:t>CENY</w:t>
      </w:r>
      <w:r w:rsidRPr="001A09DD">
        <w:rPr>
          <w:rFonts w:ascii="Verdana" w:eastAsia="Verdana" w:hAnsi="Verdana"/>
          <w:b/>
          <w:kern w:val="0"/>
          <w:sz w:val="20"/>
        </w:rPr>
        <w:t xml:space="preserve"> </w:t>
      </w:r>
      <w:r w:rsidRPr="001A09DD">
        <w:rPr>
          <w:rFonts w:ascii="Verdana" w:hAnsi="Verdana"/>
          <w:b/>
          <w:kern w:val="0"/>
          <w:sz w:val="20"/>
        </w:rPr>
        <w:t>OFERTY</w:t>
      </w:r>
    </w:p>
    <w:p w14:paraId="6609AA9B" w14:textId="77777777" w:rsidR="00491708" w:rsidRPr="001A09DD" w:rsidRDefault="00491708" w:rsidP="00491708">
      <w:pPr>
        <w:jc w:val="both"/>
        <w:rPr>
          <w:kern w:val="0"/>
        </w:rPr>
      </w:pPr>
    </w:p>
    <w:p w14:paraId="1BE2F41F" w14:textId="77777777" w:rsidR="00491708" w:rsidRPr="003C31CD" w:rsidRDefault="00491708" w:rsidP="00491708">
      <w:pPr>
        <w:jc w:val="both"/>
        <w:rPr>
          <w:rFonts w:ascii="Verdana" w:hAnsi="Verdana"/>
          <w:color w:val="000000"/>
          <w:sz w:val="20"/>
        </w:rPr>
      </w:pPr>
      <w:r w:rsidRPr="001A09DD">
        <w:rPr>
          <w:rFonts w:ascii="Verdana" w:hAnsi="Verdana"/>
          <w:kern w:val="0"/>
          <w:sz w:val="20"/>
        </w:rPr>
        <w:t xml:space="preserve">11.1. </w:t>
      </w:r>
      <w:r w:rsidRPr="001A09DD">
        <w:rPr>
          <w:rFonts w:ascii="Verdana" w:hAnsi="Verdana"/>
          <w:kern w:val="0"/>
          <w:sz w:val="20"/>
        </w:rPr>
        <w:tab/>
        <w:t xml:space="preserve">Cena oferty musi zostać </w:t>
      </w:r>
      <w:r>
        <w:rPr>
          <w:rFonts w:ascii="Verdana" w:hAnsi="Verdana"/>
          <w:sz w:val="20"/>
        </w:rPr>
        <w:t xml:space="preserve">wpisana </w:t>
      </w:r>
      <w:r>
        <w:rPr>
          <w:rFonts w:ascii="Verdana" w:hAnsi="Verdana"/>
          <w:color w:val="000000"/>
          <w:sz w:val="20"/>
        </w:rPr>
        <w:t>do formularza cenowego, a następnie cena</w:t>
      </w:r>
      <w:r>
        <w:rPr>
          <w:rFonts w:ascii="Verdana" w:eastAsia="Verdana" w:hAnsi="Verdana"/>
          <w:color w:val="000000"/>
          <w:sz w:val="20"/>
        </w:rPr>
        <w:t xml:space="preserve"> </w:t>
      </w:r>
      <w:r>
        <w:rPr>
          <w:rFonts w:ascii="Verdana" w:hAnsi="Verdana"/>
          <w:color w:val="000000"/>
          <w:sz w:val="20"/>
        </w:rPr>
        <w:t xml:space="preserve">łączna </w:t>
      </w:r>
      <w:r>
        <w:rPr>
          <w:rFonts w:ascii="Verdana" w:hAnsi="Verdana"/>
          <w:color w:val="000000"/>
          <w:sz w:val="20"/>
        </w:rPr>
        <w:br/>
        <w:t xml:space="preserve">           za dany pakiet wpisana</w:t>
      </w:r>
      <w:r>
        <w:rPr>
          <w:rFonts w:ascii="Verdana" w:hAnsi="Verdana"/>
          <w:b/>
          <w:color w:val="0070C0"/>
          <w:sz w:val="20"/>
        </w:rPr>
        <w:t xml:space="preserve"> </w:t>
      </w:r>
      <w:r>
        <w:rPr>
          <w:rFonts w:ascii="Verdana" w:hAnsi="Verdana"/>
          <w:sz w:val="20"/>
        </w:rPr>
        <w:t xml:space="preserve">w formularzu ofertowym, cyfrowo:  </w:t>
      </w:r>
      <w:r>
        <w:rPr>
          <w:rFonts w:ascii="Verdana" w:hAnsi="Verdana"/>
          <w:sz w:val="20"/>
        </w:rPr>
        <w:br/>
      </w:r>
      <w:r>
        <w:rPr>
          <w:rFonts w:ascii="Verdana" w:hAnsi="Verdana"/>
          <w:sz w:val="20"/>
        </w:rPr>
        <w:tab/>
        <w:t xml:space="preserve">cena </w:t>
      </w:r>
      <w:r>
        <w:rPr>
          <w:rFonts w:ascii="Verdana" w:hAnsi="Verdana"/>
          <w:sz w:val="20"/>
        </w:rPr>
        <w:tab/>
        <w:t>netto, podatek vat, cena brutto.</w:t>
      </w:r>
    </w:p>
    <w:p w14:paraId="6CBC0DBE" w14:textId="77777777" w:rsidR="00491708" w:rsidRPr="001A09DD" w:rsidRDefault="00491708" w:rsidP="00491708">
      <w:pPr>
        <w:jc w:val="both"/>
        <w:rPr>
          <w:rFonts w:ascii="Verdana" w:eastAsia="Verdana" w:hAnsi="Verdana"/>
          <w:kern w:val="0"/>
          <w:sz w:val="20"/>
        </w:rPr>
      </w:pPr>
    </w:p>
    <w:p w14:paraId="056832FB" w14:textId="77777777" w:rsidR="00491708" w:rsidRPr="001A09DD" w:rsidRDefault="00491708" w:rsidP="00491708">
      <w:pPr>
        <w:ind w:left="709" w:hanging="709"/>
        <w:jc w:val="both"/>
        <w:rPr>
          <w:rFonts w:ascii="Verdana" w:eastAsia="Verdana" w:hAnsi="Verdana"/>
          <w:kern w:val="0"/>
          <w:sz w:val="20"/>
          <w:szCs w:val="20"/>
          <w:lang w:eastAsia="pl-PL"/>
        </w:rPr>
      </w:pPr>
      <w:r w:rsidRPr="001A09DD">
        <w:rPr>
          <w:rFonts w:ascii="Verdana" w:eastAsia="Verdana" w:hAnsi="Verdana"/>
          <w:kern w:val="0"/>
          <w:sz w:val="20"/>
          <w:szCs w:val="20"/>
          <w:lang w:eastAsia="pl-PL"/>
        </w:rPr>
        <w:t xml:space="preserve">11.2.  </w:t>
      </w:r>
      <w:r w:rsidRPr="001A09DD">
        <w:rPr>
          <w:rFonts w:ascii="Verdana" w:hAnsi="Verdana"/>
          <w:kern w:val="0"/>
          <w:sz w:val="20"/>
        </w:rPr>
        <w:t xml:space="preserve">Cena ofertowa oraz ceny jednostkowe muszą być wyrażone w złotych polskich </w:t>
      </w:r>
      <w:r>
        <w:rPr>
          <w:rFonts w:ascii="Verdana" w:hAnsi="Verdana"/>
          <w:kern w:val="0"/>
          <w:sz w:val="20"/>
        </w:rPr>
        <w:br/>
      </w:r>
      <w:r w:rsidRPr="001A09DD">
        <w:rPr>
          <w:rFonts w:ascii="Verdana" w:hAnsi="Verdana"/>
          <w:kern w:val="0"/>
          <w:sz w:val="20"/>
        </w:rPr>
        <w:t>z dokładnością</w:t>
      </w:r>
      <w:r w:rsidRPr="001A09DD">
        <w:rPr>
          <w:rFonts w:ascii="Verdana" w:hAnsi="Verdana"/>
          <w:b/>
          <w:kern w:val="0"/>
          <w:sz w:val="20"/>
        </w:rPr>
        <w:t xml:space="preserve"> </w:t>
      </w:r>
      <w:r w:rsidRPr="001A09DD">
        <w:rPr>
          <w:rFonts w:ascii="Verdana" w:hAnsi="Verdana"/>
          <w:kern w:val="0"/>
          <w:sz w:val="20"/>
        </w:rPr>
        <w:t>do dwóch miejsc po przecinku. W złotych polskich będą prowadzone rozliczenia między stronami.</w:t>
      </w:r>
    </w:p>
    <w:p w14:paraId="09786B87" w14:textId="77777777" w:rsidR="00491708" w:rsidRPr="001A09DD" w:rsidRDefault="00491708" w:rsidP="00491708">
      <w:pPr>
        <w:tabs>
          <w:tab w:val="left" w:pos="-3119"/>
        </w:tabs>
        <w:jc w:val="both"/>
        <w:rPr>
          <w:rFonts w:ascii="Verdana" w:hAnsi="Verdana"/>
          <w:kern w:val="0"/>
          <w:sz w:val="20"/>
        </w:rPr>
      </w:pPr>
    </w:p>
    <w:p w14:paraId="6BC1D130" w14:textId="77777777" w:rsidR="00491708" w:rsidRPr="001A09DD" w:rsidRDefault="00491708" w:rsidP="00491708">
      <w:pPr>
        <w:tabs>
          <w:tab w:val="left" w:pos="-3119"/>
        </w:tabs>
        <w:jc w:val="both"/>
        <w:rPr>
          <w:rFonts w:ascii="Verdana" w:hAnsi="Verdana"/>
          <w:kern w:val="0"/>
          <w:sz w:val="20"/>
        </w:rPr>
      </w:pPr>
      <w:r w:rsidRPr="001A09DD">
        <w:rPr>
          <w:rFonts w:ascii="Verdana" w:hAnsi="Verdana"/>
          <w:kern w:val="0"/>
          <w:sz w:val="20"/>
        </w:rPr>
        <w:t xml:space="preserve">11.3.  Jeżeli złożono ofertę, której wybór prowadziłby do powstania u zamawiającego </w:t>
      </w:r>
      <w:r w:rsidRPr="001A09DD">
        <w:rPr>
          <w:rFonts w:ascii="Verdana" w:hAnsi="Verdana"/>
          <w:kern w:val="0"/>
          <w:sz w:val="20"/>
        </w:rPr>
        <w:tab/>
        <w:t xml:space="preserve">obowiązku podatkowego zgodnie z przepisami o podatku od towarów i usług, </w:t>
      </w:r>
      <w:r w:rsidRPr="001A09DD">
        <w:rPr>
          <w:rFonts w:ascii="Verdana" w:hAnsi="Verdana"/>
          <w:kern w:val="0"/>
          <w:sz w:val="20"/>
        </w:rPr>
        <w:tab/>
        <w:t xml:space="preserve">zamawiający w celu oceny takiej oferty dolicza do przedstawionej w niej ceny </w:t>
      </w:r>
      <w:r w:rsidRPr="001A09DD">
        <w:rPr>
          <w:rFonts w:ascii="Verdana" w:hAnsi="Verdana"/>
          <w:kern w:val="0"/>
          <w:sz w:val="20"/>
        </w:rPr>
        <w:tab/>
        <w:t xml:space="preserve">podatek od towarów i usług, który miałby obowiązek rozliczyć zgodnie z tymi </w:t>
      </w:r>
      <w:r w:rsidRPr="001A09DD">
        <w:rPr>
          <w:rFonts w:ascii="Verdana" w:hAnsi="Verdana"/>
          <w:kern w:val="0"/>
          <w:sz w:val="20"/>
        </w:rPr>
        <w:tab/>
        <w:t xml:space="preserve">przepisami. Wykonawca, składając ofertę, informuje zamawiającego, czy wybór </w:t>
      </w:r>
      <w:r w:rsidRPr="001A09DD">
        <w:rPr>
          <w:rFonts w:ascii="Verdana" w:hAnsi="Verdana"/>
          <w:kern w:val="0"/>
          <w:sz w:val="20"/>
        </w:rPr>
        <w:tab/>
        <w:t xml:space="preserve">oferty będzie prowadzić do powstania u zamawiającego obowiązku </w:t>
      </w:r>
      <w:r w:rsidRPr="001A09DD">
        <w:rPr>
          <w:rFonts w:ascii="Verdana" w:hAnsi="Verdana"/>
          <w:kern w:val="0"/>
          <w:sz w:val="20"/>
        </w:rPr>
        <w:tab/>
        <w:t xml:space="preserve">podatkowego, </w:t>
      </w:r>
      <w:r>
        <w:rPr>
          <w:rFonts w:ascii="Verdana" w:hAnsi="Verdana"/>
          <w:kern w:val="0"/>
          <w:sz w:val="20"/>
        </w:rPr>
        <w:br/>
        <w:t xml:space="preserve">          </w:t>
      </w:r>
      <w:r w:rsidRPr="001A09DD">
        <w:rPr>
          <w:rFonts w:ascii="Verdana" w:hAnsi="Verdana"/>
          <w:kern w:val="0"/>
          <w:sz w:val="20"/>
        </w:rPr>
        <w:t xml:space="preserve">wskazując nazwę (rodzaj) towaru lub usługi, których dostawa lub świadczenie </w:t>
      </w:r>
      <w:r>
        <w:rPr>
          <w:rFonts w:ascii="Verdana" w:hAnsi="Verdana"/>
          <w:kern w:val="0"/>
          <w:sz w:val="20"/>
        </w:rPr>
        <w:br/>
        <w:t xml:space="preserve">          </w:t>
      </w:r>
      <w:r w:rsidRPr="001A09DD">
        <w:rPr>
          <w:rFonts w:ascii="Verdana" w:hAnsi="Verdana"/>
          <w:kern w:val="0"/>
          <w:sz w:val="20"/>
        </w:rPr>
        <w:t>będzie prowadzić do jego powstania, oraz wskazując ich wartość bez kwoty podatku.</w:t>
      </w:r>
    </w:p>
    <w:p w14:paraId="058312A8" w14:textId="77777777" w:rsidR="00491708" w:rsidRPr="001A09DD" w:rsidRDefault="00491708" w:rsidP="00491708">
      <w:pPr>
        <w:tabs>
          <w:tab w:val="left" w:pos="-3119"/>
        </w:tabs>
        <w:jc w:val="both"/>
        <w:rPr>
          <w:rFonts w:ascii="Verdana" w:hAnsi="Verdana"/>
          <w:kern w:val="0"/>
          <w:sz w:val="20"/>
        </w:rPr>
      </w:pPr>
    </w:p>
    <w:p w14:paraId="106F6005" w14:textId="77777777" w:rsidR="00491708" w:rsidRPr="001A09DD" w:rsidRDefault="00491708" w:rsidP="00491708">
      <w:pPr>
        <w:numPr>
          <w:ilvl w:val="0"/>
          <w:numId w:val="6"/>
        </w:numPr>
        <w:rPr>
          <w:kern w:val="0"/>
        </w:rPr>
      </w:pPr>
      <w:r w:rsidRPr="001A09DD">
        <w:rPr>
          <w:rFonts w:ascii="Verdana" w:eastAsia="Verdana" w:hAnsi="Verdana"/>
          <w:b/>
          <w:kern w:val="0"/>
          <w:sz w:val="20"/>
        </w:rPr>
        <w:t xml:space="preserve">    </w:t>
      </w:r>
      <w:r w:rsidRPr="001A09DD">
        <w:rPr>
          <w:rFonts w:ascii="Verdana" w:hAnsi="Verdana"/>
          <w:b/>
          <w:kern w:val="0"/>
          <w:sz w:val="20"/>
        </w:rPr>
        <w:t>WYMAGANIA</w:t>
      </w:r>
      <w:r w:rsidRPr="001A09DD">
        <w:rPr>
          <w:rFonts w:ascii="Verdana" w:eastAsia="Verdana" w:hAnsi="Verdana"/>
          <w:b/>
          <w:kern w:val="0"/>
          <w:sz w:val="20"/>
        </w:rPr>
        <w:t xml:space="preserve"> </w:t>
      </w:r>
      <w:r w:rsidRPr="001A09DD">
        <w:rPr>
          <w:rFonts w:ascii="Verdana" w:hAnsi="Verdana"/>
          <w:b/>
          <w:kern w:val="0"/>
          <w:sz w:val="20"/>
        </w:rPr>
        <w:t>DOTYCZĄCE</w:t>
      </w:r>
      <w:r w:rsidRPr="001A09DD">
        <w:rPr>
          <w:rFonts w:ascii="Verdana" w:eastAsia="Verdana" w:hAnsi="Verdana"/>
          <w:b/>
          <w:kern w:val="0"/>
          <w:sz w:val="20"/>
        </w:rPr>
        <w:t xml:space="preserve"> </w:t>
      </w:r>
      <w:r w:rsidRPr="001A09DD">
        <w:rPr>
          <w:rFonts w:ascii="Verdana" w:hAnsi="Verdana"/>
          <w:b/>
          <w:kern w:val="0"/>
          <w:sz w:val="20"/>
        </w:rPr>
        <w:t>WADIUM</w:t>
      </w:r>
      <w:r w:rsidRPr="001A09DD">
        <w:rPr>
          <w:rFonts w:ascii="Verdana" w:eastAsia="Verdana" w:hAnsi="Verdana"/>
          <w:b/>
          <w:kern w:val="0"/>
          <w:sz w:val="20"/>
        </w:rPr>
        <w:t xml:space="preserve"> </w:t>
      </w:r>
    </w:p>
    <w:p w14:paraId="1BC36102" w14:textId="77777777" w:rsidR="00491708" w:rsidRPr="001A09DD" w:rsidRDefault="00491708" w:rsidP="00491708">
      <w:pPr>
        <w:ind w:left="690"/>
        <w:rPr>
          <w:rFonts w:ascii="Verdana" w:hAnsi="Verdana"/>
          <w:kern w:val="0"/>
          <w:sz w:val="20"/>
          <w:szCs w:val="20"/>
        </w:rPr>
      </w:pPr>
      <w:r w:rsidRPr="001A09DD">
        <w:rPr>
          <w:rFonts w:ascii="Verdana" w:hAnsi="Verdana"/>
          <w:kern w:val="0"/>
          <w:sz w:val="20"/>
          <w:szCs w:val="20"/>
        </w:rPr>
        <w:t xml:space="preserve">Nie dotyczy </w:t>
      </w:r>
    </w:p>
    <w:p w14:paraId="316D3E41" w14:textId="77777777" w:rsidR="00491708" w:rsidRPr="001A09DD" w:rsidRDefault="00491708" w:rsidP="00491708">
      <w:pPr>
        <w:suppressAutoHyphens w:val="0"/>
        <w:rPr>
          <w:rFonts w:ascii="Verdana" w:hAnsi="Verdana" w:cs="Courier New"/>
          <w:b/>
          <w:color w:val="000000"/>
          <w:spacing w:val="4"/>
          <w:kern w:val="0"/>
          <w:sz w:val="20"/>
        </w:rPr>
      </w:pPr>
    </w:p>
    <w:p w14:paraId="46FA03C0" w14:textId="77777777" w:rsidR="00491708" w:rsidRPr="001A09DD" w:rsidRDefault="00491708" w:rsidP="00491708">
      <w:pPr>
        <w:jc w:val="both"/>
        <w:rPr>
          <w:rFonts w:ascii="Verdana" w:eastAsia="Verdana" w:hAnsi="Verdana"/>
          <w:kern w:val="0"/>
          <w:sz w:val="20"/>
        </w:rPr>
      </w:pPr>
      <w:r w:rsidRPr="001A09DD">
        <w:rPr>
          <w:rFonts w:ascii="Verdana" w:hAnsi="Verdana"/>
          <w:b/>
          <w:spacing w:val="4"/>
          <w:kern w:val="0"/>
          <w:sz w:val="20"/>
        </w:rPr>
        <w:t>13.</w:t>
      </w:r>
      <w:r w:rsidRPr="001A09DD">
        <w:rPr>
          <w:rFonts w:ascii="Verdana" w:hAnsi="Verdana"/>
          <w:b/>
          <w:spacing w:val="4"/>
          <w:kern w:val="0"/>
          <w:sz w:val="20"/>
        </w:rPr>
        <w:tab/>
        <w:t>MIEJSCE</w:t>
      </w:r>
      <w:r w:rsidRPr="001A09DD">
        <w:rPr>
          <w:rFonts w:ascii="Verdana" w:eastAsia="Verdana" w:hAnsi="Verdana"/>
          <w:b/>
          <w:spacing w:val="4"/>
          <w:kern w:val="0"/>
          <w:sz w:val="20"/>
        </w:rPr>
        <w:t xml:space="preserve"> </w:t>
      </w:r>
      <w:r w:rsidRPr="001A09DD">
        <w:rPr>
          <w:rFonts w:ascii="Verdana" w:hAnsi="Verdana"/>
          <w:b/>
          <w:spacing w:val="4"/>
          <w:kern w:val="0"/>
          <w:sz w:val="20"/>
        </w:rPr>
        <w:t>ORAZ</w:t>
      </w:r>
      <w:r w:rsidRPr="001A09DD">
        <w:rPr>
          <w:rFonts w:ascii="Verdana" w:eastAsia="Verdana" w:hAnsi="Verdana"/>
          <w:b/>
          <w:spacing w:val="4"/>
          <w:kern w:val="0"/>
          <w:sz w:val="20"/>
        </w:rPr>
        <w:t xml:space="preserve"> </w:t>
      </w:r>
      <w:r w:rsidRPr="001A09DD">
        <w:rPr>
          <w:rFonts w:ascii="Verdana" w:hAnsi="Verdana"/>
          <w:b/>
          <w:spacing w:val="4"/>
          <w:kern w:val="0"/>
          <w:sz w:val="20"/>
        </w:rPr>
        <w:t>TERMIN</w:t>
      </w:r>
      <w:r w:rsidRPr="001A09DD">
        <w:rPr>
          <w:rFonts w:ascii="Verdana" w:eastAsia="Verdana" w:hAnsi="Verdana"/>
          <w:b/>
          <w:spacing w:val="4"/>
          <w:kern w:val="0"/>
          <w:sz w:val="20"/>
        </w:rPr>
        <w:t xml:space="preserve"> </w:t>
      </w:r>
      <w:r w:rsidRPr="001A09DD">
        <w:rPr>
          <w:rFonts w:ascii="Verdana" w:hAnsi="Verdana"/>
          <w:b/>
          <w:spacing w:val="4"/>
          <w:kern w:val="0"/>
          <w:sz w:val="20"/>
        </w:rPr>
        <w:t>SKŁADANIA</w:t>
      </w:r>
      <w:r w:rsidRPr="001A09DD">
        <w:rPr>
          <w:rFonts w:ascii="Verdana" w:eastAsia="Verdana" w:hAnsi="Verdana"/>
          <w:b/>
          <w:spacing w:val="4"/>
          <w:kern w:val="0"/>
          <w:sz w:val="20"/>
        </w:rPr>
        <w:t xml:space="preserve"> </w:t>
      </w:r>
      <w:r w:rsidRPr="001A09DD">
        <w:rPr>
          <w:rFonts w:ascii="Verdana" w:hAnsi="Verdana"/>
          <w:b/>
          <w:spacing w:val="4"/>
          <w:kern w:val="0"/>
          <w:sz w:val="20"/>
        </w:rPr>
        <w:t>I</w:t>
      </w:r>
      <w:r w:rsidRPr="001A09DD">
        <w:rPr>
          <w:rFonts w:ascii="Verdana" w:eastAsia="Verdana" w:hAnsi="Verdana"/>
          <w:b/>
          <w:spacing w:val="4"/>
          <w:kern w:val="0"/>
          <w:sz w:val="20"/>
        </w:rPr>
        <w:t xml:space="preserve"> </w:t>
      </w:r>
      <w:r w:rsidRPr="001A09DD">
        <w:rPr>
          <w:rFonts w:ascii="Verdana" w:hAnsi="Verdana"/>
          <w:b/>
          <w:spacing w:val="4"/>
          <w:kern w:val="0"/>
          <w:sz w:val="20"/>
        </w:rPr>
        <w:t>OTWARCIA</w:t>
      </w:r>
      <w:r w:rsidRPr="001A09DD">
        <w:rPr>
          <w:rFonts w:ascii="Verdana" w:eastAsia="Verdana" w:hAnsi="Verdana"/>
          <w:b/>
          <w:spacing w:val="4"/>
          <w:kern w:val="0"/>
          <w:sz w:val="20"/>
        </w:rPr>
        <w:t xml:space="preserve"> </w:t>
      </w:r>
      <w:r w:rsidRPr="001A09DD">
        <w:rPr>
          <w:rFonts w:ascii="Verdana" w:hAnsi="Verdana"/>
          <w:b/>
          <w:spacing w:val="4"/>
          <w:kern w:val="0"/>
          <w:sz w:val="20"/>
        </w:rPr>
        <w:t>OFERT</w:t>
      </w:r>
    </w:p>
    <w:p w14:paraId="006EC92D" w14:textId="77777777" w:rsidR="00491708" w:rsidRPr="001A09DD" w:rsidRDefault="00491708" w:rsidP="00491708">
      <w:pPr>
        <w:jc w:val="both"/>
        <w:rPr>
          <w:rFonts w:ascii="Verdana" w:eastAsia="Verdana" w:hAnsi="Verdana"/>
          <w:kern w:val="0"/>
          <w:sz w:val="20"/>
        </w:rPr>
      </w:pPr>
    </w:p>
    <w:p w14:paraId="35287075" w14:textId="6D6727ED" w:rsidR="00491708" w:rsidRPr="001A09DD" w:rsidRDefault="00491708" w:rsidP="00491708">
      <w:pPr>
        <w:jc w:val="both"/>
        <w:rPr>
          <w:rFonts w:ascii="Verdana" w:hAnsi="Verdana"/>
          <w:spacing w:val="4"/>
          <w:sz w:val="20"/>
        </w:rPr>
      </w:pPr>
      <w:r w:rsidRPr="001A09DD">
        <w:rPr>
          <w:rFonts w:ascii="Verdana" w:hAnsi="Verdana"/>
          <w:b/>
          <w:kern w:val="0"/>
          <w:sz w:val="20"/>
        </w:rPr>
        <w:t>13.1</w:t>
      </w:r>
      <w:r w:rsidRPr="001A09DD">
        <w:rPr>
          <w:rFonts w:ascii="Verdana" w:hAnsi="Verdana"/>
          <w:kern w:val="0"/>
          <w:sz w:val="20"/>
        </w:rPr>
        <w:t xml:space="preserve"> </w:t>
      </w:r>
      <w:r w:rsidRPr="001A09DD">
        <w:rPr>
          <w:rFonts w:ascii="Verdana" w:eastAsia="Verdana" w:hAnsi="Verdana"/>
          <w:kern w:val="0"/>
          <w:sz w:val="20"/>
        </w:rPr>
        <w:t xml:space="preserve">Termin składania ofert: nie później niż </w:t>
      </w:r>
      <w:r w:rsidRPr="001A09DD">
        <w:rPr>
          <w:rFonts w:ascii="Verdana" w:eastAsia="Verdana" w:hAnsi="Verdana"/>
          <w:b/>
          <w:kern w:val="0"/>
          <w:sz w:val="20"/>
        </w:rPr>
        <w:t xml:space="preserve">do </w:t>
      </w:r>
      <w:r w:rsidRPr="001A09DD">
        <w:rPr>
          <w:rFonts w:ascii="Verdana" w:eastAsia="Verdana" w:hAnsi="Verdana"/>
          <w:b/>
          <w:sz w:val="20"/>
        </w:rPr>
        <w:t xml:space="preserve">dnia </w:t>
      </w:r>
      <w:r w:rsidR="00CB57E5">
        <w:rPr>
          <w:rFonts w:ascii="Verdana" w:eastAsia="Verdana" w:hAnsi="Verdana"/>
          <w:b/>
          <w:sz w:val="20"/>
        </w:rPr>
        <w:t>0</w:t>
      </w:r>
      <w:r w:rsidR="00F86C80">
        <w:rPr>
          <w:rFonts w:ascii="Verdana" w:eastAsia="Verdana" w:hAnsi="Verdana"/>
          <w:b/>
          <w:sz w:val="20"/>
        </w:rPr>
        <w:t>5</w:t>
      </w:r>
      <w:r w:rsidRPr="001A09DD">
        <w:rPr>
          <w:rFonts w:ascii="Verdana" w:eastAsia="Verdana" w:hAnsi="Verdana"/>
          <w:b/>
          <w:sz w:val="20"/>
        </w:rPr>
        <w:t>.0</w:t>
      </w:r>
      <w:r w:rsidR="00CB57E5">
        <w:rPr>
          <w:rFonts w:ascii="Verdana" w:eastAsia="Verdana" w:hAnsi="Verdana"/>
          <w:b/>
          <w:sz w:val="20"/>
        </w:rPr>
        <w:t>7</w:t>
      </w:r>
      <w:r w:rsidRPr="001A09DD">
        <w:rPr>
          <w:rFonts w:ascii="Verdana" w:eastAsia="Verdana" w:hAnsi="Verdana"/>
          <w:b/>
          <w:sz w:val="20"/>
        </w:rPr>
        <w:t xml:space="preserve">.2019r. do godz. 09:00. </w:t>
      </w:r>
      <w:r w:rsidRPr="001A09DD">
        <w:rPr>
          <w:rFonts w:ascii="Verdana" w:eastAsia="Verdana" w:hAnsi="Verdana"/>
          <w:sz w:val="20"/>
        </w:rPr>
        <w:t>Miejscem składania ofert jest s</w:t>
      </w:r>
      <w:r w:rsidRPr="001A09DD">
        <w:rPr>
          <w:rFonts w:ascii="Verdana" w:eastAsia="Verdana" w:hAnsi="Verdana"/>
          <w:spacing w:val="4"/>
          <w:sz w:val="20"/>
        </w:rPr>
        <w:t xml:space="preserve">iedziba Zamawiającego przy </w:t>
      </w:r>
      <w:r w:rsidRPr="001A09DD">
        <w:rPr>
          <w:rFonts w:ascii="Verdana" w:eastAsia="Verdana" w:hAnsi="Verdana"/>
          <w:sz w:val="20"/>
        </w:rPr>
        <w:t>ul. Poznańskiej 15 w Gnieźnie, budynek administracji, sekretariat, pokój nr 1.</w:t>
      </w:r>
    </w:p>
    <w:p w14:paraId="6B6EF951" w14:textId="77777777" w:rsidR="00491708" w:rsidRPr="001A09DD" w:rsidRDefault="00491708" w:rsidP="00491708">
      <w:pPr>
        <w:jc w:val="both"/>
        <w:rPr>
          <w:rFonts w:ascii="Verdana" w:hAnsi="Verdana"/>
          <w:spacing w:val="4"/>
          <w:kern w:val="0"/>
          <w:sz w:val="20"/>
        </w:rPr>
      </w:pPr>
    </w:p>
    <w:p w14:paraId="1B5F8257" w14:textId="53670DC2" w:rsidR="00491708" w:rsidRPr="001A09DD" w:rsidRDefault="00491708" w:rsidP="00491708">
      <w:pPr>
        <w:jc w:val="both"/>
        <w:rPr>
          <w:rFonts w:ascii="Verdana" w:eastAsia="Verdana" w:hAnsi="Verdana"/>
          <w:spacing w:val="4"/>
          <w:sz w:val="20"/>
        </w:rPr>
      </w:pPr>
      <w:r w:rsidRPr="001A09DD">
        <w:rPr>
          <w:rFonts w:ascii="Verdana" w:hAnsi="Verdana"/>
          <w:b/>
          <w:spacing w:val="4"/>
          <w:kern w:val="0"/>
          <w:sz w:val="20"/>
        </w:rPr>
        <w:t>13.2</w:t>
      </w:r>
      <w:r w:rsidRPr="001A09DD">
        <w:rPr>
          <w:rFonts w:ascii="Verdana" w:eastAsia="Verdana" w:hAnsi="Verdana"/>
          <w:spacing w:val="4"/>
          <w:kern w:val="0"/>
          <w:sz w:val="20"/>
        </w:rPr>
        <w:t xml:space="preserve"> </w:t>
      </w:r>
      <w:r w:rsidRPr="001A09DD">
        <w:rPr>
          <w:rFonts w:ascii="Verdana" w:eastAsia="Verdana" w:hAnsi="Verdana"/>
          <w:kern w:val="0"/>
          <w:sz w:val="20"/>
        </w:rPr>
        <w:t xml:space="preserve">Otwarcie złożonych ofert nastąpi </w:t>
      </w:r>
      <w:r w:rsidRPr="001A09DD">
        <w:rPr>
          <w:rFonts w:ascii="Verdana" w:eastAsia="Verdana" w:hAnsi="Verdana"/>
          <w:b/>
          <w:bCs/>
          <w:sz w:val="20"/>
        </w:rPr>
        <w:t xml:space="preserve">w dniu </w:t>
      </w:r>
      <w:r w:rsidR="00CB57E5">
        <w:rPr>
          <w:rFonts w:ascii="Verdana" w:eastAsia="Verdana" w:hAnsi="Verdana"/>
          <w:b/>
          <w:bCs/>
          <w:sz w:val="20"/>
        </w:rPr>
        <w:t>0</w:t>
      </w:r>
      <w:r w:rsidR="00F86C80">
        <w:rPr>
          <w:rFonts w:ascii="Verdana" w:eastAsia="Verdana" w:hAnsi="Verdana"/>
          <w:b/>
          <w:bCs/>
          <w:sz w:val="20"/>
        </w:rPr>
        <w:t>5</w:t>
      </w:r>
      <w:bookmarkStart w:id="0" w:name="_GoBack"/>
      <w:bookmarkEnd w:id="0"/>
      <w:r w:rsidRPr="001A09DD">
        <w:rPr>
          <w:rFonts w:ascii="Verdana" w:eastAsia="Verdana" w:hAnsi="Verdana"/>
          <w:b/>
          <w:bCs/>
          <w:sz w:val="20"/>
        </w:rPr>
        <w:t>.0</w:t>
      </w:r>
      <w:r w:rsidR="00CB57E5">
        <w:rPr>
          <w:rFonts w:ascii="Verdana" w:eastAsia="Verdana" w:hAnsi="Verdana"/>
          <w:b/>
          <w:bCs/>
          <w:sz w:val="20"/>
        </w:rPr>
        <w:t>7</w:t>
      </w:r>
      <w:r w:rsidRPr="001A09DD">
        <w:rPr>
          <w:rFonts w:ascii="Verdana" w:eastAsia="Verdana" w:hAnsi="Verdana"/>
          <w:b/>
          <w:bCs/>
          <w:sz w:val="20"/>
        </w:rPr>
        <w:t>.</w:t>
      </w:r>
      <w:r w:rsidRPr="001A09DD">
        <w:rPr>
          <w:rFonts w:ascii="Verdana" w:eastAsia="Verdana" w:hAnsi="Verdana"/>
          <w:b/>
          <w:sz w:val="20"/>
        </w:rPr>
        <w:t>2019r. o godz. 10:00</w:t>
      </w:r>
    </w:p>
    <w:p w14:paraId="3A1800AC" w14:textId="77777777" w:rsidR="00491708" w:rsidRPr="001A09DD" w:rsidRDefault="00491708" w:rsidP="00491708">
      <w:pPr>
        <w:jc w:val="both"/>
        <w:rPr>
          <w:rFonts w:ascii="Verdana" w:eastAsia="Verdana" w:hAnsi="Verdana"/>
          <w:sz w:val="20"/>
        </w:rPr>
      </w:pPr>
      <w:r w:rsidRPr="001A09DD">
        <w:rPr>
          <w:rFonts w:ascii="Verdana" w:eastAsia="Verdana" w:hAnsi="Verdana"/>
          <w:spacing w:val="4"/>
          <w:sz w:val="20"/>
        </w:rPr>
        <w:t xml:space="preserve">w siedzibie Zamawiającego przy </w:t>
      </w:r>
      <w:r w:rsidRPr="001A09DD">
        <w:rPr>
          <w:rFonts w:ascii="Verdana" w:eastAsia="Verdana" w:hAnsi="Verdana"/>
          <w:sz w:val="20"/>
        </w:rPr>
        <w:t>ul. Poznańskiej 15 w Gnieźnie, budynek administracji, sala konferencyjna.</w:t>
      </w:r>
    </w:p>
    <w:p w14:paraId="45DEA1BF" w14:textId="77777777" w:rsidR="00491708" w:rsidRPr="001A09DD" w:rsidRDefault="00491708" w:rsidP="00491708">
      <w:pPr>
        <w:jc w:val="both"/>
        <w:rPr>
          <w:rFonts w:ascii="Verdana" w:eastAsia="Verdana" w:hAnsi="Verdana"/>
          <w:kern w:val="0"/>
          <w:sz w:val="20"/>
        </w:rPr>
      </w:pPr>
    </w:p>
    <w:p w14:paraId="08EFFF5F" w14:textId="77777777" w:rsidR="00491708" w:rsidRPr="001A09DD" w:rsidRDefault="00491708" w:rsidP="00491708">
      <w:pPr>
        <w:jc w:val="both"/>
        <w:rPr>
          <w:rFonts w:ascii="Verdana" w:eastAsia="Verdana" w:hAnsi="Verdana"/>
          <w:kern w:val="0"/>
          <w:sz w:val="20"/>
        </w:rPr>
      </w:pPr>
      <w:r w:rsidRPr="001A09DD">
        <w:rPr>
          <w:rFonts w:ascii="Verdana" w:eastAsia="Verdana" w:hAnsi="Verdana"/>
          <w:b/>
          <w:kern w:val="0"/>
          <w:sz w:val="20"/>
        </w:rPr>
        <w:t xml:space="preserve">13.3 </w:t>
      </w:r>
      <w:r w:rsidRPr="001A09DD">
        <w:rPr>
          <w:rFonts w:ascii="Verdana" w:hAnsi="Verdana"/>
          <w:kern w:val="0"/>
          <w:sz w:val="20"/>
        </w:rPr>
        <w:t>Otwarcie</w:t>
      </w:r>
      <w:r w:rsidRPr="001A09DD">
        <w:rPr>
          <w:rFonts w:ascii="Verdana" w:eastAsia="Verdana" w:hAnsi="Verdana"/>
          <w:kern w:val="0"/>
          <w:sz w:val="20"/>
        </w:rPr>
        <w:t xml:space="preserve"> </w:t>
      </w:r>
      <w:r w:rsidRPr="001A09DD">
        <w:rPr>
          <w:rFonts w:ascii="Verdana" w:hAnsi="Verdana"/>
          <w:kern w:val="0"/>
          <w:sz w:val="20"/>
        </w:rPr>
        <w:t>ofert</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jawne.</w:t>
      </w:r>
      <w:r w:rsidRPr="001A09DD">
        <w:rPr>
          <w:rFonts w:ascii="Verdana" w:eastAsia="Verdana" w:hAnsi="Verdana"/>
          <w:kern w:val="0"/>
          <w:sz w:val="20"/>
        </w:rPr>
        <w:t xml:space="preserve"> Zamawiający niezwłocznie zawiadamia wykonawcę </w:t>
      </w:r>
      <w:r>
        <w:rPr>
          <w:rFonts w:ascii="Verdana" w:eastAsia="Verdana" w:hAnsi="Verdana"/>
          <w:kern w:val="0"/>
          <w:sz w:val="20"/>
        </w:rPr>
        <w:br/>
      </w:r>
      <w:r w:rsidRPr="001A09DD">
        <w:rPr>
          <w:rFonts w:ascii="Verdana" w:eastAsia="Verdana" w:hAnsi="Verdana"/>
          <w:kern w:val="0"/>
          <w:sz w:val="20"/>
        </w:rPr>
        <w:t>o złożeniu oferty po terminie oraz niezwłocznie zwraca ofertę, która została złożona po terminie.</w:t>
      </w:r>
    </w:p>
    <w:p w14:paraId="7A2490F6" w14:textId="77777777" w:rsidR="00491708" w:rsidRPr="001A09DD" w:rsidRDefault="00491708" w:rsidP="00491708">
      <w:pPr>
        <w:autoSpaceDE w:val="0"/>
        <w:rPr>
          <w:rFonts w:ascii="Verdana" w:hAnsi="Verdana"/>
          <w:kern w:val="0"/>
          <w:sz w:val="20"/>
        </w:rPr>
      </w:pPr>
    </w:p>
    <w:p w14:paraId="67DA2912" w14:textId="77777777" w:rsidR="00491708" w:rsidRPr="006133B5" w:rsidRDefault="00491708" w:rsidP="00491708">
      <w:pPr>
        <w:jc w:val="both"/>
        <w:rPr>
          <w:rFonts w:ascii="Verdana" w:hAnsi="Verdana"/>
          <w:kern w:val="0"/>
          <w:sz w:val="20"/>
        </w:rPr>
      </w:pPr>
      <w:r w:rsidRPr="001A09DD">
        <w:rPr>
          <w:rFonts w:ascii="Verdana" w:hAnsi="Verdana"/>
          <w:b/>
          <w:kern w:val="0"/>
          <w:sz w:val="20"/>
        </w:rPr>
        <w:t>14.</w:t>
      </w:r>
      <w:r w:rsidRPr="001A09DD">
        <w:rPr>
          <w:rFonts w:ascii="Verdana" w:hAnsi="Verdana"/>
          <w:b/>
          <w:kern w:val="0"/>
          <w:sz w:val="20"/>
        </w:rPr>
        <w:tab/>
        <w:t>TERMIN</w:t>
      </w:r>
      <w:r w:rsidRPr="001A09DD">
        <w:rPr>
          <w:rFonts w:ascii="Verdana" w:eastAsia="Verdana" w:hAnsi="Verdana"/>
          <w:b/>
          <w:kern w:val="0"/>
          <w:sz w:val="20"/>
        </w:rPr>
        <w:t xml:space="preserve"> </w:t>
      </w:r>
      <w:r w:rsidRPr="001A09DD">
        <w:rPr>
          <w:rFonts w:ascii="Verdana" w:hAnsi="Verdana"/>
          <w:b/>
          <w:kern w:val="0"/>
          <w:sz w:val="20"/>
        </w:rPr>
        <w:t>ZWIĄZANIA</w:t>
      </w:r>
      <w:r w:rsidRPr="001A09DD">
        <w:rPr>
          <w:rFonts w:ascii="Verdana" w:eastAsia="Verdana" w:hAnsi="Verdana"/>
          <w:b/>
          <w:kern w:val="0"/>
          <w:sz w:val="20"/>
        </w:rPr>
        <w:t xml:space="preserve"> </w:t>
      </w:r>
      <w:r w:rsidRPr="001A09DD">
        <w:rPr>
          <w:rFonts w:ascii="Verdana" w:hAnsi="Verdana"/>
          <w:b/>
          <w:kern w:val="0"/>
          <w:sz w:val="20"/>
        </w:rPr>
        <w:t>OFERTĄ</w:t>
      </w:r>
    </w:p>
    <w:p w14:paraId="3766938C" w14:textId="77777777" w:rsidR="00491708" w:rsidRPr="001A09DD" w:rsidRDefault="00491708" w:rsidP="00491708">
      <w:pPr>
        <w:numPr>
          <w:ilvl w:val="1"/>
          <w:numId w:val="2"/>
        </w:numPr>
        <w:tabs>
          <w:tab w:val="clear" w:pos="555"/>
          <w:tab w:val="num" w:pos="720"/>
        </w:tabs>
        <w:ind w:left="720" w:hanging="720"/>
        <w:jc w:val="both"/>
        <w:rPr>
          <w:rFonts w:ascii="Verdana" w:hAnsi="Verdana"/>
          <w:kern w:val="0"/>
          <w:sz w:val="20"/>
          <w:szCs w:val="20"/>
        </w:rPr>
      </w:pPr>
      <w:r w:rsidRPr="001A09DD">
        <w:rPr>
          <w:rFonts w:ascii="Verdana" w:hAnsi="Verdana"/>
          <w:spacing w:val="4"/>
          <w:kern w:val="0"/>
          <w:sz w:val="20"/>
          <w:szCs w:val="20"/>
        </w:rPr>
        <w:t>Termin</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związania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ofertą</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wynosi</w:t>
      </w:r>
      <w:r w:rsidRPr="001A09DD">
        <w:rPr>
          <w:rFonts w:ascii="Verdana" w:eastAsia="Verdana" w:hAnsi="Verdana"/>
          <w:spacing w:val="4"/>
          <w:kern w:val="0"/>
          <w:sz w:val="20"/>
          <w:szCs w:val="20"/>
        </w:rPr>
        <w:t xml:space="preserve"> </w:t>
      </w:r>
      <w:r w:rsidRPr="001A09DD">
        <w:rPr>
          <w:rFonts w:ascii="Verdana" w:eastAsia="Verdana" w:hAnsi="Verdana"/>
          <w:b/>
          <w:bCs/>
          <w:spacing w:val="4"/>
          <w:kern w:val="0"/>
          <w:sz w:val="20"/>
          <w:szCs w:val="20"/>
        </w:rPr>
        <w:t>3</w:t>
      </w:r>
      <w:r w:rsidRPr="001A09DD">
        <w:rPr>
          <w:rFonts w:ascii="Verdana" w:hAnsi="Verdana"/>
          <w:b/>
          <w:spacing w:val="4"/>
          <w:kern w:val="0"/>
          <w:sz w:val="20"/>
          <w:szCs w:val="20"/>
        </w:rPr>
        <w:t>0</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dni.</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Bieg</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terminu</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związania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ofertą</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rozpoczyna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się</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wraz</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z</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upływem</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terminu</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składania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ofert.</w:t>
      </w:r>
    </w:p>
    <w:p w14:paraId="75372CEF" w14:textId="77777777" w:rsidR="00491708" w:rsidRPr="001A09DD" w:rsidRDefault="00491708" w:rsidP="00491708">
      <w:pPr>
        <w:ind w:left="720"/>
        <w:jc w:val="both"/>
        <w:rPr>
          <w:rFonts w:ascii="Verdana" w:hAnsi="Verdana"/>
          <w:kern w:val="0"/>
          <w:sz w:val="20"/>
          <w:szCs w:val="20"/>
        </w:rPr>
      </w:pPr>
    </w:p>
    <w:p w14:paraId="60C3CD2D" w14:textId="77777777" w:rsidR="00491708" w:rsidRPr="001A09DD" w:rsidRDefault="00491708" w:rsidP="00491708">
      <w:pPr>
        <w:numPr>
          <w:ilvl w:val="1"/>
          <w:numId w:val="2"/>
        </w:numPr>
        <w:tabs>
          <w:tab w:val="clear" w:pos="555"/>
          <w:tab w:val="num" w:pos="720"/>
        </w:tabs>
        <w:ind w:left="720" w:hanging="720"/>
        <w:jc w:val="both"/>
        <w:rPr>
          <w:rFonts w:ascii="Verdana" w:hAnsi="Verdana"/>
          <w:spacing w:val="4"/>
          <w:kern w:val="0"/>
          <w:sz w:val="20"/>
          <w:szCs w:val="20"/>
        </w:rPr>
      </w:pPr>
      <w:r w:rsidRPr="001A09DD">
        <w:rPr>
          <w:rFonts w:ascii="Verdana" w:hAnsi="Verdana"/>
          <w:kern w:val="0"/>
          <w:sz w:val="20"/>
          <w:szCs w:val="20"/>
        </w:rPr>
        <w:t>Wykonawca</w:t>
      </w:r>
      <w:r w:rsidRPr="001A09DD">
        <w:rPr>
          <w:rFonts w:ascii="Verdana" w:eastAsia="Verdana" w:hAnsi="Verdana"/>
          <w:kern w:val="0"/>
          <w:sz w:val="20"/>
          <w:szCs w:val="20"/>
        </w:rPr>
        <w:t xml:space="preserve"> </w:t>
      </w:r>
      <w:r w:rsidRPr="001A09DD">
        <w:rPr>
          <w:rFonts w:ascii="Verdana" w:hAnsi="Verdana"/>
          <w:kern w:val="0"/>
          <w:sz w:val="20"/>
          <w:szCs w:val="20"/>
        </w:rPr>
        <w:t>samodzielnie</w:t>
      </w:r>
      <w:r w:rsidRPr="001A09DD">
        <w:rPr>
          <w:rFonts w:ascii="Verdana" w:eastAsia="Verdana" w:hAnsi="Verdana"/>
          <w:kern w:val="0"/>
          <w:sz w:val="20"/>
          <w:szCs w:val="20"/>
        </w:rPr>
        <w:t xml:space="preserve"> </w:t>
      </w:r>
      <w:r w:rsidRPr="001A09DD">
        <w:rPr>
          <w:rFonts w:ascii="Verdana" w:hAnsi="Verdana"/>
          <w:kern w:val="0"/>
          <w:sz w:val="20"/>
          <w:szCs w:val="20"/>
        </w:rPr>
        <w:t>lub</w:t>
      </w:r>
      <w:r w:rsidRPr="001A09DD">
        <w:rPr>
          <w:rFonts w:ascii="Verdana" w:eastAsia="Verdana" w:hAnsi="Verdana"/>
          <w:kern w:val="0"/>
          <w:sz w:val="20"/>
          <w:szCs w:val="20"/>
        </w:rPr>
        <w:t xml:space="preserve"> </w:t>
      </w:r>
      <w:r w:rsidRPr="001A09DD">
        <w:rPr>
          <w:rFonts w:ascii="Verdana" w:hAnsi="Verdana"/>
          <w:kern w:val="0"/>
          <w:sz w:val="20"/>
          <w:szCs w:val="20"/>
        </w:rPr>
        <w:t>na</w:t>
      </w:r>
      <w:r w:rsidRPr="001A09DD">
        <w:rPr>
          <w:rFonts w:ascii="Verdana" w:eastAsia="Verdana" w:hAnsi="Verdana"/>
          <w:kern w:val="0"/>
          <w:sz w:val="20"/>
          <w:szCs w:val="20"/>
        </w:rPr>
        <w:t xml:space="preserve"> </w:t>
      </w:r>
      <w:r w:rsidRPr="001A09DD">
        <w:rPr>
          <w:rFonts w:ascii="Verdana" w:hAnsi="Verdana"/>
          <w:kern w:val="0"/>
          <w:sz w:val="20"/>
          <w:szCs w:val="20"/>
        </w:rPr>
        <w:t>wniosek</w:t>
      </w:r>
      <w:r w:rsidRPr="001A09DD">
        <w:rPr>
          <w:rFonts w:ascii="Verdana" w:eastAsia="Verdana" w:hAnsi="Verdana"/>
          <w:kern w:val="0"/>
          <w:sz w:val="20"/>
          <w:szCs w:val="20"/>
        </w:rPr>
        <w:t xml:space="preserve"> </w:t>
      </w:r>
      <w:r w:rsidRPr="001A09DD">
        <w:rPr>
          <w:rFonts w:ascii="Verdana" w:hAnsi="Verdana"/>
          <w:kern w:val="0"/>
          <w:sz w:val="20"/>
          <w:szCs w:val="20"/>
        </w:rPr>
        <w:t>Zamawiającego</w:t>
      </w:r>
      <w:r w:rsidRPr="001A09DD">
        <w:rPr>
          <w:rFonts w:ascii="Verdana" w:eastAsia="Verdana" w:hAnsi="Verdana"/>
          <w:kern w:val="0"/>
          <w:sz w:val="20"/>
          <w:szCs w:val="20"/>
        </w:rPr>
        <w:t xml:space="preserve"> </w:t>
      </w:r>
      <w:r w:rsidRPr="001A09DD">
        <w:rPr>
          <w:rFonts w:ascii="Verdana" w:hAnsi="Verdana"/>
          <w:kern w:val="0"/>
          <w:sz w:val="20"/>
          <w:szCs w:val="20"/>
        </w:rPr>
        <w:t>może</w:t>
      </w:r>
      <w:r w:rsidRPr="001A09DD">
        <w:rPr>
          <w:rFonts w:ascii="Verdana" w:eastAsia="Verdana" w:hAnsi="Verdana"/>
          <w:kern w:val="0"/>
          <w:sz w:val="20"/>
          <w:szCs w:val="20"/>
        </w:rPr>
        <w:t xml:space="preserve"> </w:t>
      </w:r>
      <w:r w:rsidRPr="001A09DD">
        <w:rPr>
          <w:rFonts w:ascii="Verdana" w:hAnsi="Verdana"/>
          <w:kern w:val="0"/>
          <w:sz w:val="20"/>
          <w:szCs w:val="20"/>
        </w:rPr>
        <w:t>przedłużyć</w:t>
      </w:r>
      <w:r w:rsidRPr="001A09DD">
        <w:rPr>
          <w:rFonts w:ascii="Verdana" w:eastAsia="Verdana" w:hAnsi="Verdana"/>
          <w:kern w:val="0"/>
          <w:sz w:val="20"/>
          <w:szCs w:val="20"/>
        </w:rPr>
        <w:t xml:space="preserve"> </w:t>
      </w:r>
      <w:r w:rsidRPr="001A09DD">
        <w:rPr>
          <w:rFonts w:ascii="Verdana" w:hAnsi="Verdana"/>
          <w:kern w:val="0"/>
          <w:sz w:val="20"/>
          <w:szCs w:val="20"/>
        </w:rPr>
        <w:t>termin</w:t>
      </w:r>
      <w:r w:rsidRPr="001A09DD">
        <w:rPr>
          <w:rFonts w:ascii="Verdana" w:eastAsia="Verdana" w:hAnsi="Verdana"/>
          <w:kern w:val="0"/>
          <w:sz w:val="20"/>
          <w:szCs w:val="20"/>
        </w:rPr>
        <w:t xml:space="preserve"> </w:t>
      </w:r>
      <w:r w:rsidRPr="001A09DD">
        <w:rPr>
          <w:rFonts w:ascii="Verdana" w:hAnsi="Verdana"/>
          <w:kern w:val="0"/>
          <w:sz w:val="20"/>
          <w:szCs w:val="20"/>
        </w:rPr>
        <w:t>związania</w:t>
      </w:r>
      <w:r w:rsidRPr="001A09DD">
        <w:rPr>
          <w:rFonts w:ascii="Verdana" w:eastAsia="Verdana" w:hAnsi="Verdana"/>
          <w:kern w:val="0"/>
          <w:sz w:val="20"/>
          <w:szCs w:val="20"/>
        </w:rPr>
        <w:t xml:space="preserve"> </w:t>
      </w:r>
      <w:r w:rsidRPr="001A09DD">
        <w:rPr>
          <w:rFonts w:ascii="Verdana" w:hAnsi="Verdana"/>
          <w:kern w:val="0"/>
          <w:sz w:val="20"/>
          <w:szCs w:val="20"/>
        </w:rPr>
        <w:t>ofertą,</w:t>
      </w:r>
      <w:r w:rsidRPr="001A09DD">
        <w:rPr>
          <w:rFonts w:ascii="Verdana" w:eastAsia="Verdana" w:hAnsi="Verdana"/>
          <w:kern w:val="0"/>
          <w:sz w:val="20"/>
          <w:szCs w:val="20"/>
        </w:rPr>
        <w:t xml:space="preserve"> </w:t>
      </w:r>
      <w:r w:rsidRPr="001A09DD">
        <w:rPr>
          <w:rFonts w:ascii="Verdana" w:hAnsi="Verdana"/>
          <w:kern w:val="0"/>
          <w:sz w:val="20"/>
          <w:szCs w:val="20"/>
        </w:rPr>
        <w:t>z</w:t>
      </w:r>
      <w:r w:rsidRPr="001A09DD">
        <w:rPr>
          <w:rFonts w:ascii="Verdana" w:eastAsia="Verdana" w:hAnsi="Verdana"/>
          <w:kern w:val="0"/>
          <w:sz w:val="20"/>
          <w:szCs w:val="20"/>
        </w:rPr>
        <w:t xml:space="preserve"> </w:t>
      </w:r>
      <w:r w:rsidRPr="001A09DD">
        <w:rPr>
          <w:rFonts w:ascii="Verdana" w:hAnsi="Verdana"/>
          <w:kern w:val="0"/>
          <w:sz w:val="20"/>
          <w:szCs w:val="20"/>
        </w:rPr>
        <w:t>tym</w:t>
      </w:r>
      <w:r w:rsidRPr="001A09DD">
        <w:rPr>
          <w:rFonts w:ascii="Verdana" w:eastAsia="Verdana" w:hAnsi="Verdana"/>
          <w:kern w:val="0"/>
          <w:sz w:val="20"/>
          <w:szCs w:val="20"/>
        </w:rPr>
        <w:t xml:space="preserve"> </w:t>
      </w:r>
      <w:r w:rsidRPr="001A09DD">
        <w:rPr>
          <w:rFonts w:ascii="Verdana" w:hAnsi="Verdana"/>
          <w:kern w:val="0"/>
          <w:sz w:val="20"/>
          <w:szCs w:val="20"/>
        </w:rPr>
        <w:t>że</w:t>
      </w:r>
      <w:r w:rsidRPr="001A09DD">
        <w:rPr>
          <w:rFonts w:ascii="Verdana" w:eastAsia="Verdana" w:hAnsi="Verdana"/>
          <w:kern w:val="0"/>
          <w:sz w:val="20"/>
          <w:szCs w:val="20"/>
        </w:rPr>
        <w:t xml:space="preserve"> </w:t>
      </w:r>
      <w:r w:rsidRPr="001A09DD">
        <w:rPr>
          <w:rFonts w:ascii="Verdana" w:hAnsi="Verdana"/>
          <w:kern w:val="0"/>
          <w:sz w:val="20"/>
          <w:szCs w:val="20"/>
        </w:rPr>
        <w:t>Zamawiający</w:t>
      </w:r>
      <w:r w:rsidRPr="001A09DD">
        <w:rPr>
          <w:rFonts w:ascii="Verdana" w:eastAsia="Verdana" w:hAnsi="Verdana"/>
          <w:kern w:val="0"/>
          <w:sz w:val="20"/>
          <w:szCs w:val="20"/>
        </w:rPr>
        <w:t xml:space="preserve"> </w:t>
      </w:r>
      <w:r w:rsidRPr="001A09DD">
        <w:rPr>
          <w:rFonts w:ascii="Verdana" w:hAnsi="Verdana"/>
          <w:kern w:val="0"/>
          <w:sz w:val="20"/>
          <w:szCs w:val="20"/>
        </w:rPr>
        <w:t>może</w:t>
      </w:r>
      <w:r w:rsidRPr="001A09DD">
        <w:rPr>
          <w:rFonts w:ascii="Verdana" w:eastAsia="Verdana" w:hAnsi="Verdana"/>
          <w:kern w:val="0"/>
          <w:sz w:val="20"/>
          <w:szCs w:val="20"/>
        </w:rPr>
        <w:t xml:space="preserve"> </w:t>
      </w:r>
      <w:r w:rsidRPr="001A09DD">
        <w:rPr>
          <w:rFonts w:ascii="Verdana" w:hAnsi="Verdana"/>
          <w:kern w:val="0"/>
          <w:sz w:val="20"/>
          <w:szCs w:val="20"/>
        </w:rPr>
        <w:t>tylko</w:t>
      </w:r>
      <w:r w:rsidRPr="001A09DD">
        <w:rPr>
          <w:rFonts w:ascii="Verdana" w:eastAsia="Verdana" w:hAnsi="Verdana"/>
          <w:kern w:val="0"/>
          <w:sz w:val="20"/>
          <w:szCs w:val="20"/>
        </w:rPr>
        <w:t xml:space="preserve"> </w:t>
      </w:r>
      <w:r w:rsidRPr="001A09DD">
        <w:rPr>
          <w:rFonts w:ascii="Verdana" w:hAnsi="Verdana"/>
          <w:kern w:val="0"/>
          <w:sz w:val="20"/>
          <w:szCs w:val="20"/>
        </w:rPr>
        <w:t>raz,</w:t>
      </w:r>
      <w:r w:rsidRPr="001A09DD">
        <w:rPr>
          <w:rFonts w:ascii="Verdana" w:eastAsia="Verdana" w:hAnsi="Verdana"/>
          <w:kern w:val="0"/>
          <w:sz w:val="20"/>
          <w:szCs w:val="20"/>
        </w:rPr>
        <w:t xml:space="preserve"> </w:t>
      </w:r>
      <w:r w:rsidRPr="001A09DD">
        <w:rPr>
          <w:rFonts w:ascii="Verdana" w:hAnsi="Verdana"/>
          <w:kern w:val="0"/>
          <w:sz w:val="20"/>
          <w:szCs w:val="20"/>
        </w:rPr>
        <w:t>co</w:t>
      </w:r>
      <w:r w:rsidRPr="001A09DD">
        <w:rPr>
          <w:rFonts w:ascii="Verdana" w:eastAsia="Verdana" w:hAnsi="Verdana"/>
          <w:kern w:val="0"/>
          <w:sz w:val="20"/>
          <w:szCs w:val="20"/>
        </w:rPr>
        <w:t xml:space="preserve"> </w:t>
      </w:r>
      <w:r w:rsidRPr="001A09DD">
        <w:rPr>
          <w:rFonts w:ascii="Verdana" w:hAnsi="Verdana"/>
          <w:kern w:val="0"/>
          <w:sz w:val="20"/>
          <w:szCs w:val="20"/>
        </w:rPr>
        <w:t>najmniej</w:t>
      </w:r>
      <w:r w:rsidRPr="001A09DD">
        <w:rPr>
          <w:rFonts w:ascii="Verdana" w:eastAsia="Verdana" w:hAnsi="Verdana"/>
          <w:kern w:val="0"/>
          <w:sz w:val="20"/>
          <w:szCs w:val="20"/>
        </w:rPr>
        <w:t xml:space="preserve"> </w:t>
      </w:r>
      <w:r w:rsidRPr="001A09DD">
        <w:rPr>
          <w:rFonts w:ascii="Verdana" w:hAnsi="Verdana"/>
          <w:kern w:val="0"/>
          <w:sz w:val="20"/>
          <w:szCs w:val="20"/>
        </w:rPr>
        <w:t>na</w:t>
      </w:r>
      <w:r w:rsidRPr="001A09DD">
        <w:rPr>
          <w:rFonts w:ascii="Verdana" w:eastAsia="Verdana" w:hAnsi="Verdana"/>
          <w:kern w:val="0"/>
          <w:sz w:val="20"/>
          <w:szCs w:val="20"/>
        </w:rPr>
        <w:t xml:space="preserve"> </w:t>
      </w:r>
      <w:r w:rsidRPr="001A09DD">
        <w:rPr>
          <w:rFonts w:ascii="Verdana" w:hAnsi="Verdana"/>
          <w:kern w:val="0"/>
          <w:sz w:val="20"/>
          <w:szCs w:val="20"/>
        </w:rPr>
        <w:t>3</w:t>
      </w:r>
      <w:r w:rsidRPr="001A09DD">
        <w:rPr>
          <w:rFonts w:ascii="Verdana" w:eastAsia="Verdana" w:hAnsi="Verdana"/>
          <w:kern w:val="0"/>
          <w:sz w:val="20"/>
          <w:szCs w:val="20"/>
        </w:rPr>
        <w:t xml:space="preserve"> </w:t>
      </w:r>
      <w:r w:rsidRPr="001A09DD">
        <w:rPr>
          <w:rFonts w:ascii="Verdana" w:hAnsi="Verdana"/>
          <w:kern w:val="0"/>
          <w:sz w:val="20"/>
          <w:szCs w:val="20"/>
        </w:rPr>
        <w:t>dni</w:t>
      </w:r>
      <w:r w:rsidRPr="001A09DD">
        <w:rPr>
          <w:rFonts w:ascii="Verdana" w:eastAsia="Verdana" w:hAnsi="Verdana"/>
          <w:kern w:val="0"/>
          <w:sz w:val="20"/>
          <w:szCs w:val="20"/>
        </w:rPr>
        <w:t xml:space="preserve"> </w:t>
      </w:r>
      <w:r w:rsidRPr="001A09DD">
        <w:rPr>
          <w:rFonts w:ascii="Verdana" w:hAnsi="Verdana"/>
          <w:kern w:val="0"/>
          <w:sz w:val="20"/>
          <w:szCs w:val="20"/>
        </w:rPr>
        <w:t>przed</w:t>
      </w:r>
      <w:r w:rsidRPr="001A09DD">
        <w:rPr>
          <w:rFonts w:ascii="Verdana" w:eastAsia="Verdana" w:hAnsi="Verdana"/>
          <w:kern w:val="0"/>
          <w:sz w:val="20"/>
          <w:szCs w:val="20"/>
        </w:rPr>
        <w:t xml:space="preserve"> </w:t>
      </w:r>
      <w:r w:rsidRPr="001A09DD">
        <w:rPr>
          <w:rFonts w:ascii="Verdana" w:hAnsi="Verdana"/>
          <w:kern w:val="0"/>
          <w:sz w:val="20"/>
          <w:szCs w:val="20"/>
        </w:rPr>
        <w:t>upływem</w:t>
      </w:r>
      <w:r w:rsidRPr="001A09DD">
        <w:rPr>
          <w:rFonts w:ascii="Verdana" w:eastAsia="Verdana" w:hAnsi="Verdana"/>
          <w:kern w:val="0"/>
          <w:sz w:val="20"/>
          <w:szCs w:val="20"/>
        </w:rPr>
        <w:t xml:space="preserve"> </w:t>
      </w:r>
      <w:r w:rsidRPr="001A09DD">
        <w:rPr>
          <w:rFonts w:ascii="Verdana" w:hAnsi="Verdana"/>
          <w:kern w:val="0"/>
          <w:sz w:val="20"/>
          <w:szCs w:val="20"/>
        </w:rPr>
        <w:t>terminu</w:t>
      </w:r>
      <w:r w:rsidRPr="001A09DD">
        <w:rPr>
          <w:rFonts w:ascii="Verdana" w:eastAsia="Verdana" w:hAnsi="Verdana"/>
          <w:kern w:val="0"/>
          <w:sz w:val="20"/>
          <w:szCs w:val="20"/>
        </w:rPr>
        <w:t xml:space="preserve"> </w:t>
      </w:r>
      <w:r w:rsidRPr="001A09DD">
        <w:rPr>
          <w:rFonts w:ascii="Verdana" w:hAnsi="Verdana"/>
          <w:kern w:val="0"/>
          <w:sz w:val="20"/>
          <w:szCs w:val="20"/>
        </w:rPr>
        <w:t>związania</w:t>
      </w:r>
      <w:r w:rsidRPr="001A09DD">
        <w:rPr>
          <w:rFonts w:ascii="Verdana" w:eastAsia="Verdana" w:hAnsi="Verdana"/>
          <w:kern w:val="0"/>
          <w:sz w:val="20"/>
          <w:szCs w:val="20"/>
        </w:rPr>
        <w:t xml:space="preserve"> </w:t>
      </w:r>
      <w:r w:rsidRPr="001A09DD">
        <w:rPr>
          <w:rFonts w:ascii="Verdana" w:hAnsi="Verdana"/>
          <w:kern w:val="0"/>
          <w:sz w:val="20"/>
          <w:szCs w:val="20"/>
        </w:rPr>
        <w:t>ofertą,</w:t>
      </w:r>
      <w:r w:rsidRPr="001A09DD">
        <w:rPr>
          <w:rFonts w:ascii="Verdana" w:eastAsia="Verdana" w:hAnsi="Verdana"/>
          <w:kern w:val="0"/>
          <w:sz w:val="20"/>
          <w:szCs w:val="20"/>
        </w:rPr>
        <w:t xml:space="preserve"> </w:t>
      </w:r>
      <w:r w:rsidRPr="001A09DD">
        <w:rPr>
          <w:rFonts w:ascii="Verdana" w:hAnsi="Verdana"/>
          <w:kern w:val="0"/>
          <w:sz w:val="20"/>
          <w:szCs w:val="20"/>
        </w:rPr>
        <w:t>zwrócić</w:t>
      </w:r>
      <w:r w:rsidRPr="001A09DD">
        <w:rPr>
          <w:rFonts w:ascii="Verdana" w:eastAsia="Verdana" w:hAnsi="Verdana"/>
          <w:kern w:val="0"/>
          <w:sz w:val="20"/>
          <w:szCs w:val="20"/>
        </w:rPr>
        <w:t xml:space="preserve"> </w:t>
      </w:r>
      <w:r w:rsidRPr="001A09DD">
        <w:rPr>
          <w:rFonts w:ascii="Verdana" w:hAnsi="Verdana"/>
          <w:kern w:val="0"/>
          <w:sz w:val="20"/>
          <w:szCs w:val="20"/>
        </w:rPr>
        <w:t>się</w:t>
      </w:r>
      <w:r w:rsidRPr="001A09DD">
        <w:rPr>
          <w:rFonts w:ascii="Verdana" w:eastAsia="Verdana" w:hAnsi="Verdana"/>
          <w:kern w:val="0"/>
          <w:sz w:val="20"/>
          <w:szCs w:val="20"/>
        </w:rPr>
        <w:t xml:space="preserve"> </w:t>
      </w:r>
      <w:r w:rsidRPr="001A09DD">
        <w:rPr>
          <w:rFonts w:ascii="Verdana" w:hAnsi="Verdana"/>
          <w:kern w:val="0"/>
          <w:sz w:val="20"/>
          <w:szCs w:val="20"/>
        </w:rPr>
        <w:t>do</w:t>
      </w:r>
      <w:r w:rsidRPr="001A09DD">
        <w:rPr>
          <w:rFonts w:ascii="Verdana" w:eastAsia="Verdana" w:hAnsi="Verdana"/>
          <w:kern w:val="0"/>
          <w:sz w:val="20"/>
          <w:szCs w:val="20"/>
        </w:rPr>
        <w:t xml:space="preserve"> </w:t>
      </w:r>
      <w:r w:rsidRPr="001A09DD">
        <w:rPr>
          <w:rFonts w:ascii="Verdana" w:hAnsi="Verdana"/>
          <w:kern w:val="0"/>
          <w:sz w:val="20"/>
          <w:szCs w:val="20"/>
        </w:rPr>
        <w:t>wykonawców</w:t>
      </w:r>
      <w:r w:rsidRPr="001A09DD">
        <w:rPr>
          <w:rFonts w:ascii="Verdana" w:eastAsia="Verdana" w:hAnsi="Verdana"/>
          <w:kern w:val="0"/>
          <w:sz w:val="20"/>
          <w:szCs w:val="20"/>
        </w:rPr>
        <w:t xml:space="preserve"> </w:t>
      </w:r>
      <w:r w:rsidRPr="001A09DD">
        <w:rPr>
          <w:rFonts w:ascii="Verdana" w:hAnsi="Verdana"/>
          <w:kern w:val="0"/>
          <w:sz w:val="20"/>
          <w:szCs w:val="20"/>
        </w:rPr>
        <w:t>o</w:t>
      </w:r>
      <w:r w:rsidRPr="001A09DD">
        <w:rPr>
          <w:rFonts w:ascii="Verdana" w:eastAsia="Verdana" w:hAnsi="Verdana"/>
          <w:kern w:val="0"/>
          <w:sz w:val="20"/>
          <w:szCs w:val="20"/>
        </w:rPr>
        <w:t xml:space="preserve"> </w:t>
      </w:r>
      <w:r w:rsidRPr="001A09DD">
        <w:rPr>
          <w:rFonts w:ascii="Verdana" w:hAnsi="Verdana"/>
          <w:kern w:val="0"/>
          <w:sz w:val="20"/>
          <w:szCs w:val="20"/>
        </w:rPr>
        <w:t>wyrażenie</w:t>
      </w:r>
      <w:r w:rsidRPr="001A09DD">
        <w:rPr>
          <w:rFonts w:ascii="Verdana" w:eastAsia="Verdana" w:hAnsi="Verdana"/>
          <w:kern w:val="0"/>
          <w:sz w:val="20"/>
          <w:szCs w:val="20"/>
        </w:rPr>
        <w:t xml:space="preserve"> </w:t>
      </w:r>
      <w:r w:rsidRPr="001A09DD">
        <w:rPr>
          <w:rFonts w:ascii="Verdana" w:hAnsi="Verdana"/>
          <w:kern w:val="0"/>
          <w:sz w:val="20"/>
          <w:szCs w:val="20"/>
        </w:rPr>
        <w:t>zgody</w:t>
      </w:r>
      <w:r w:rsidRPr="001A09DD">
        <w:rPr>
          <w:rFonts w:ascii="Verdana" w:eastAsia="Verdana" w:hAnsi="Verdana"/>
          <w:kern w:val="0"/>
          <w:sz w:val="20"/>
          <w:szCs w:val="20"/>
        </w:rPr>
        <w:t xml:space="preserve"> </w:t>
      </w:r>
      <w:r w:rsidRPr="001A09DD">
        <w:rPr>
          <w:rFonts w:ascii="Verdana" w:hAnsi="Verdana"/>
          <w:kern w:val="0"/>
          <w:sz w:val="20"/>
          <w:szCs w:val="20"/>
        </w:rPr>
        <w:t>na</w:t>
      </w:r>
      <w:r w:rsidRPr="001A09DD">
        <w:rPr>
          <w:rFonts w:ascii="Verdana" w:eastAsia="Verdana" w:hAnsi="Verdana"/>
          <w:kern w:val="0"/>
          <w:sz w:val="20"/>
          <w:szCs w:val="20"/>
        </w:rPr>
        <w:t xml:space="preserve"> </w:t>
      </w:r>
      <w:r w:rsidRPr="001A09DD">
        <w:rPr>
          <w:rFonts w:ascii="Verdana" w:hAnsi="Verdana"/>
          <w:kern w:val="0"/>
          <w:sz w:val="20"/>
          <w:szCs w:val="20"/>
        </w:rPr>
        <w:t>przedłużenie</w:t>
      </w:r>
      <w:r w:rsidRPr="001A09DD">
        <w:rPr>
          <w:rFonts w:ascii="Verdana" w:eastAsia="Verdana" w:hAnsi="Verdana"/>
          <w:kern w:val="0"/>
          <w:sz w:val="20"/>
          <w:szCs w:val="20"/>
        </w:rPr>
        <w:t xml:space="preserve"> </w:t>
      </w:r>
      <w:r w:rsidRPr="001A09DD">
        <w:rPr>
          <w:rFonts w:ascii="Verdana" w:hAnsi="Verdana"/>
          <w:kern w:val="0"/>
          <w:sz w:val="20"/>
          <w:szCs w:val="20"/>
        </w:rPr>
        <w:t>terminu</w:t>
      </w:r>
      <w:r w:rsidRPr="001A09DD">
        <w:rPr>
          <w:rFonts w:ascii="Verdana" w:hAnsi="Verdana"/>
          <w:spacing w:val="4"/>
          <w:kern w:val="0"/>
          <w:sz w:val="20"/>
          <w:szCs w:val="20"/>
        </w:rPr>
        <w:t>,</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którym</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mowa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w pkt 14.1.,</w:t>
      </w:r>
      <w:r w:rsidRPr="001A09DD">
        <w:rPr>
          <w:rFonts w:ascii="Verdana" w:eastAsia="Verdana" w:hAnsi="Verdana"/>
          <w:spacing w:val="4"/>
          <w:kern w:val="0"/>
          <w:sz w:val="20"/>
          <w:szCs w:val="20"/>
        </w:rPr>
        <w:t xml:space="preserve"> </w:t>
      </w:r>
      <w:r w:rsidRPr="001A09DD">
        <w:rPr>
          <w:rFonts w:ascii="Verdana" w:hAnsi="Verdana"/>
          <w:kern w:val="0"/>
          <w:sz w:val="20"/>
          <w:szCs w:val="20"/>
        </w:rPr>
        <w:t>o</w:t>
      </w:r>
      <w:r w:rsidRPr="001A09DD">
        <w:rPr>
          <w:rFonts w:ascii="Verdana" w:eastAsia="Verdana" w:hAnsi="Verdana"/>
          <w:kern w:val="0"/>
          <w:sz w:val="20"/>
          <w:szCs w:val="20"/>
        </w:rPr>
        <w:t xml:space="preserve"> </w:t>
      </w:r>
      <w:r w:rsidRPr="001A09DD">
        <w:rPr>
          <w:rFonts w:ascii="Verdana" w:hAnsi="Verdana"/>
          <w:kern w:val="0"/>
          <w:sz w:val="20"/>
          <w:szCs w:val="20"/>
        </w:rPr>
        <w:t>oznaczony</w:t>
      </w:r>
      <w:r w:rsidRPr="001A09DD">
        <w:rPr>
          <w:rFonts w:ascii="Verdana" w:eastAsia="Verdana" w:hAnsi="Verdana"/>
          <w:kern w:val="0"/>
          <w:sz w:val="20"/>
          <w:szCs w:val="20"/>
        </w:rPr>
        <w:t xml:space="preserve"> </w:t>
      </w:r>
      <w:r w:rsidRPr="001A09DD">
        <w:rPr>
          <w:rFonts w:ascii="Verdana" w:hAnsi="Verdana"/>
          <w:kern w:val="0"/>
          <w:sz w:val="20"/>
          <w:szCs w:val="20"/>
        </w:rPr>
        <w:t>okres,</w:t>
      </w:r>
      <w:r w:rsidRPr="001A09DD">
        <w:rPr>
          <w:rFonts w:ascii="Verdana" w:eastAsia="Verdana" w:hAnsi="Verdana"/>
          <w:kern w:val="0"/>
          <w:sz w:val="20"/>
          <w:szCs w:val="20"/>
        </w:rPr>
        <w:t xml:space="preserve"> </w:t>
      </w:r>
      <w:r w:rsidRPr="001A09DD">
        <w:rPr>
          <w:rFonts w:ascii="Verdana" w:hAnsi="Verdana"/>
          <w:kern w:val="0"/>
          <w:sz w:val="20"/>
          <w:szCs w:val="20"/>
        </w:rPr>
        <w:t>nie</w:t>
      </w:r>
      <w:r w:rsidRPr="001A09DD">
        <w:rPr>
          <w:rFonts w:ascii="Verdana" w:eastAsia="Verdana" w:hAnsi="Verdana"/>
          <w:kern w:val="0"/>
          <w:sz w:val="20"/>
          <w:szCs w:val="20"/>
        </w:rPr>
        <w:t xml:space="preserve"> </w:t>
      </w:r>
      <w:r w:rsidRPr="001A09DD">
        <w:rPr>
          <w:rFonts w:ascii="Verdana" w:hAnsi="Verdana"/>
          <w:kern w:val="0"/>
          <w:sz w:val="20"/>
          <w:szCs w:val="20"/>
        </w:rPr>
        <w:t>dłuższy</w:t>
      </w:r>
      <w:r w:rsidRPr="001A09DD">
        <w:rPr>
          <w:rFonts w:ascii="Verdana" w:eastAsia="Verdana" w:hAnsi="Verdana"/>
          <w:kern w:val="0"/>
          <w:sz w:val="20"/>
          <w:szCs w:val="20"/>
        </w:rPr>
        <w:t xml:space="preserve"> </w:t>
      </w:r>
      <w:r w:rsidRPr="001A09DD">
        <w:rPr>
          <w:rFonts w:ascii="Verdana" w:hAnsi="Verdana"/>
          <w:kern w:val="0"/>
          <w:sz w:val="20"/>
          <w:szCs w:val="20"/>
        </w:rPr>
        <w:t>jednak</w:t>
      </w:r>
      <w:r w:rsidRPr="001A09DD">
        <w:rPr>
          <w:rFonts w:ascii="Verdana" w:eastAsia="Verdana" w:hAnsi="Verdana"/>
          <w:kern w:val="0"/>
          <w:sz w:val="20"/>
          <w:szCs w:val="20"/>
        </w:rPr>
        <w:t xml:space="preserve"> </w:t>
      </w:r>
      <w:r w:rsidRPr="001A09DD">
        <w:rPr>
          <w:rFonts w:ascii="Verdana" w:hAnsi="Verdana"/>
          <w:kern w:val="0"/>
          <w:sz w:val="20"/>
          <w:szCs w:val="20"/>
        </w:rPr>
        <w:t>niż</w:t>
      </w:r>
      <w:r w:rsidRPr="001A09DD">
        <w:rPr>
          <w:rFonts w:ascii="Verdana" w:eastAsia="Verdana" w:hAnsi="Verdana"/>
          <w:kern w:val="0"/>
          <w:sz w:val="20"/>
          <w:szCs w:val="20"/>
        </w:rPr>
        <w:t xml:space="preserve"> </w:t>
      </w:r>
      <w:r w:rsidRPr="001A09DD">
        <w:rPr>
          <w:rFonts w:ascii="Verdana" w:hAnsi="Verdana"/>
          <w:kern w:val="0"/>
          <w:sz w:val="20"/>
          <w:szCs w:val="20"/>
        </w:rPr>
        <w:t>60</w:t>
      </w:r>
      <w:r w:rsidRPr="001A09DD">
        <w:rPr>
          <w:rFonts w:ascii="Verdana" w:eastAsia="Verdana" w:hAnsi="Verdana"/>
          <w:kern w:val="0"/>
          <w:sz w:val="20"/>
          <w:szCs w:val="20"/>
        </w:rPr>
        <w:t xml:space="preserve"> </w:t>
      </w:r>
      <w:r w:rsidRPr="001A09DD">
        <w:rPr>
          <w:rFonts w:ascii="Verdana" w:hAnsi="Verdana"/>
          <w:kern w:val="0"/>
          <w:sz w:val="20"/>
          <w:szCs w:val="20"/>
        </w:rPr>
        <w:t>dni.</w:t>
      </w:r>
    </w:p>
    <w:p w14:paraId="52A31708" w14:textId="77777777" w:rsidR="00491708" w:rsidRPr="001A09DD" w:rsidRDefault="00491708" w:rsidP="00491708">
      <w:pPr>
        <w:jc w:val="both"/>
        <w:rPr>
          <w:rFonts w:ascii="Verdana" w:hAnsi="Verdana"/>
          <w:kern w:val="0"/>
          <w:sz w:val="20"/>
          <w:szCs w:val="20"/>
        </w:rPr>
      </w:pPr>
    </w:p>
    <w:p w14:paraId="55B76605" w14:textId="77777777" w:rsidR="00491708" w:rsidRPr="001A09DD" w:rsidRDefault="00491708" w:rsidP="00491708">
      <w:pPr>
        <w:numPr>
          <w:ilvl w:val="1"/>
          <w:numId w:val="2"/>
        </w:numPr>
        <w:tabs>
          <w:tab w:val="clear" w:pos="555"/>
          <w:tab w:val="num" w:pos="720"/>
        </w:tabs>
        <w:ind w:left="720" w:hanging="720"/>
        <w:jc w:val="both"/>
        <w:rPr>
          <w:rFonts w:ascii="Verdana" w:hAnsi="Verdana"/>
          <w:bCs/>
          <w:kern w:val="0"/>
          <w:sz w:val="20"/>
        </w:rPr>
      </w:pPr>
      <w:r w:rsidRPr="001A09DD">
        <w:rPr>
          <w:rFonts w:ascii="Verdana" w:hAnsi="Verdana"/>
          <w:bCs/>
          <w:kern w:val="0"/>
          <w:sz w:val="20"/>
        </w:rPr>
        <w:t>W</w:t>
      </w:r>
      <w:r w:rsidRPr="001A09DD">
        <w:rPr>
          <w:rFonts w:ascii="Verdana" w:eastAsia="Verdana" w:hAnsi="Verdana"/>
          <w:bCs/>
          <w:kern w:val="0"/>
          <w:sz w:val="20"/>
        </w:rPr>
        <w:t xml:space="preserve"> </w:t>
      </w:r>
      <w:r w:rsidRPr="001A09DD">
        <w:rPr>
          <w:rFonts w:ascii="Verdana" w:hAnsi="Verdana"/>
          <w:bCs/>
          <w:kern w:val="0"/>
          <w:sz w:val="20"/>
        </w:rPr>
        <w:t>przypadku</w:t>
      </w:r>
      <w:r w:rsidRPr="001A09DD">
        <w:rPr>
          <w:rFonts w:ascii="Verdana" w:eastAsia="Verdana" w:hAnsi="Verdana"/>
          <w:bCs/>
          <w:kern w:val="0"/>
          <w:sz w:val="20"/>
        </w:rPr>
        <w:t xml:space="preserve"> </w:t>
      </w:r>
      <w:r w:rsidRPr="001A09DD">
        <w:rPr>
          <w:rFonts w:ascii="Verdana" w:hAnsi="Verdana"/>
          <w:bCs/>
          <w:kern w:val="0"/>
          <w:sz w:val="20"/>
        </w:rPr>
        <w:t>wniesienia</w:t>
      </w:r>
      <w:r w:rsidRPr="001A09DD">
        <w:rPr>
          <w:rFonts w:ascii="Verdana" w:eastAsia="Verdana" w:hAnsi="Verdana"/>
          <w:bCs/>
          <w:kern w:val="0"/>
          <w:sz w:val="20"/>
        </w:rPr>
        <w:t xml:space="preserve"> </w:t>
      </w:r>
      <w:r w:rsidRPr="001A09DD">
        <w:rPr>
          <w:rFonts w:ascii="Verdana" w:hAnsi="Verdana"/>
          <w:bCs/>
          <w:kern w:val="0"/>
          <w:sz w:val="20"/>
        </w:rPr>
        <w:t>odwołania</w:t>
      </w:r>
      <w:r w:rsidRPr="001A09DD">
        <w:rPr>
          <w:rFonts w:ascii="Verdana" w:eastAsia="Verdana" w:hAnsi="Verdana"/>
          <w:bCs/>
          <w:kern w:val="0"/>
          <w:sz w:val="20"/>
        </w:rPr>
        <w:t xml:space="preserve"> </w:t>
      </w:r>
      <w:r w:rsidRPr="001A09DD">
        <w:rPr>
          <w:rFonts w:ascii="Verdana" w:hAnsi="Verdana"/>
          <w:bCs/>
          <w:kern w:val="0"/>
          <w:sz w:val="20"/>
        </w:rPr>
        <w:t>po</w:t>
      </w:r>
      <w:r w:rsidRPr="001A09DD">
        <w:rPr>
          <w:rFonts w:ascii="Verdana" w:eastAsia="Verdana" w:hAnsi="Verdana"/>
          <w:bCs/>
          <w:kern w:val="0"/>
          <w:sz w:val="20"/>
        </w:rPr>
        <w:t xml:space="preserve"> </w:t>
      </w:r>
      <w:r w:rsidRPr="001A09DD">
        <w:rPr>
          <w:rFonts w:ascii="Verdana" w:hAnsi="Verdana"/>
          <w:bCs/>
          <w:kern w:val="0"/>
          <w:sz w:val="20"/>
        </w:rPr>
        <w:t>upływie</w:t>
      </w:r>
      <w:r w:rsidRPr="001A09DD">
        <w:rPr>
          <w:rFonts w:ascii="Verdana" w:eastAsia="Verdana" w:hAnsi="Verdana"/>
          <w:bCs/>
          <w:kern w:val="0"/>
          <w:sz w:val="20"/>
        </w:rPr>
        <w:t xml:space="preserve"> </w:t>
      </w:r>
      <w:r w:rsidRPr="001A09DD">
        <w:rPr>
          <w:rFonts w:ascii="Verdana" w:hAnsi="Verdana"/>
          <w:bCs/>
          <w:kern w:val="0"/>
          <w:sz w:val="20"/>
        </w:rPr>
        <w:t>terminu</w:t>
      </w:r>
      <w:r w:rsidRPr="001A09DD">
        <w:rPr>
          <w:rFonts w:ascii="Verdana" w:eastAsia="Verdana" w:hAnsi="Verdana"/>
          <w:bCs/>
          <w:kern w:val="0"/>
          <w:sz w:val="20"/>
        </w:rPr>
        <w:t xml:space="preserve"> </w:t>
      </w:r>
      <w:r w:rsidRPr="001A09DD">
        <w:rPr>
          <w:rFonts w:ascii="Verdana" w:hAnsi="Verdana"/>
          <w:bCs/>
          <w:kern w:val="0"/>
          <w:sz w:val="20"/>
        </w:rPr>
        <w:t>składania</w:t>
      </w:r>
      <w:r w:rsidRPr="001A09DD">
        <w:rPr>
          <w:rFonts w:ascii="Verdana" w:eastAsia="Verdana" w:hAnsi="Verdana"/>
          <w:bCs/>
          <w:kern w:val="0"/>
          <w:sz w:val="20"/>
        </w:rPr>
        <w:t xml:space="preserve"> </w:t>
      </w:r>
      <w:r w:rsidRPr="001A09DD">
        <w:rPr>
          <w:rFonts w:ascii="Verdana" w:hAnsi="Verdana"/>
          <w:bCs/>
          <w:kern w:val="0"/>
          <w:sz w:val="20"/>
        </w:rPr>
        <w:t>ofert</w:t>
      </w:r>
      <w:r w:rsidRPr="001A09DD">
        <w:rPr>
          <w:rFonts w:ascii="Verdana" w:eastAsia="Verdana" w:hAnsi="Verdana"/>
          <w:bCs/>
          <w:kern w:val="0"/>
          <w:sz w:val="20"/>
        </w:rPr>
        <w:t xml:space="preserve"> </w:t>
      </w:r>
      <w:r w:rsidRPr="001A09DD">
        <w:rPr>
          <w:rFonts w:ascii="Verdana" w:hAnsi="Verdana"/>
          <w:bCs/>
          <w:kern w:val="0"/>
          <w:sz w:val="20"/>
        </w:rPr>
        <w:t>bieg</w:t>
      </w:r>
      <w:r w:rsidRPr="001A09DD">
        <w:rPr>
          <w:rFonts w:ascii="Verdana" w:eastAsia="Verdana" w:hAnsi="Verdana"/>
          <w:bCs/>
          <w:kern w:val="0"/>
          <w:sz w:val="20"/>
        </w:rPr>
        <w:t xml:space="preserve"> </w:t>
      </w:r>
      <w:r w:rsidRPr="001A09DD">
        <w:rPr>
          <w:rFonts w:ascii="Verdana" w:hAnsi="Verdana"/>
          <w:bCs/>
          <w:kern w:val="0"/>
          <w:sz w:val="20"/>
        </w:rPr>
        <w:t>terminu</w:t>
      </w:r>
      <w:r w:rsidRPr="001A09DD">
        <w:rPr>
          <w:rFonts w:ascii="Verdana" w:eastAsia="Verdana" w:hAnsi="Verdana"/>
          <w:bCs/>
          <w:kern w:val="0"/>
          <w:sz w:val="20"/>
        </w:rPr>
        <w:t xml:space="preserve"> </w:t>
      </w:r>
      <w:r w:rsidRPr="001A09DD">
        <w:rPr>
          <w:rFonts w:ascii="Verdana" w:hAnsi="Verdana"/>
          <w:bCs/>
          <w:kern w:val="0"/>
          <w:sz w:val="20"/>
        </w:rPr>
        <w:t>związania</w:t>
      </w:r>
      <w:r w:rsidRPr="001A09DD">
        <w:rPr>
          <w:rFonts w:ascii="Verdana" w:eastAsia="Verdana" w:hAnsi="Verdana"/>
          <w:bCs/>
          <w:kern w:val="0"/>
          <w:sz w:val="20"/>
        </w:rPr>
        <w:t xml:space="preserve"> </w:t>
      </w:r>
      <w:r w:rsidRPr="001A09DD">
        <w:rPr>
          <w:rFonts w:ascii="Verdana" w:hAnsi="Verdana"/>
          <w:bCs/>
          <w:kern w:val="0"/>
          <w:sz w:val="20"/>
        </w:rPr>
        <w:t>ofertą</w:t>
      </w:r>
      <w:r w:rsidRPr="001A09DD">
        <w:rPr>
          <w:rFonts w:ascii="Verdana" w:eastAsia="Verdana" w:hAnsi="Verdana"/>
          <w:bCs/>
          <w:kern w:val="0"/>
          <w:sz w:val="20"/>
        </w:rPr>
        <w:t xml:space="preserve"> </w:t>
      </w:r>
      <w:r w:rsidRPr="001A09DD">
        <w:rPr>
          <w:rFonts w:ascii="Verdana" w:hAnsi="Verdana"/>
          <w:bCs/>
          <w:kern w:val="0"/>
          <w:sz w:val="20"/>
        </w:rPr>
        <w:t>ulegnie</w:t>
      </w:r>
      <w:r w:rsidRPr="001A09DD">
        <w:rPr>
          <w:rFonts w:ascii="Verdana" w:eastAsia="Verdana" w:hAnsi="Verdana"/>
          <w:bCs/>
          <w:kern w:val="0"/>
          <w:sz w:val="20"/>
        </w:rPr>
        <w:t xml:space="preserve"> </w:t>
      </w:r>
      <w:r w:rsidRPr="001A09DD">
        <w:rPr>
          <w:rFonts w:ascii="Verdana" w:hAnsi="Verdana"/>
          <w:bCs/>
          <w:kern w:val="0"/>
          <w:sz w:val="20"/>
        </w:rPr>
        <w:t>zawieszeniu</w:t>
      </w:r>
      <w:r w:rsidRPr="001A09DD">
        <w:rPr>
          <w:rFonts w:ascii="Verdana" w:eastAsia="Verdana" w:hAnsi="Verdana"/>
          <w:bCs/>
          <w:kern w:val="0"/>
          <w:sz w:val="20"/>
        </w:rPr>
        <w:t xml:space="preserve"> </w:t>
      </w:r>
      <w:r w:rsidRPr="001A09DD">
        <w:rPr>
          <w:rFonts w:ascii="Verdana" w:hAnsi="Verdana"/>
          <w:bCs/>
          <w:kern w:val="0"/>
          <w:sz w:val="20"/>
        </w:rPr>
        <w:t>do</w:t>
      </w:r>
      <w:r w:rsidRPr="001A09DD">
        <w:rPr>
          <w:rFonts w:ascii="Verdana" w:eastAsia="Verdana" w:hAnsi="Verdana"/>
          <w:bCs/>
          <w:kern w:val="0"/>
          <w:sz w:val="20"/>
        </w:rPr>
        <w:t xml:space="preserve"> </w:t>
      </w:r>
      <w:r w:rsidRPr="001A09DD">
        <w:rPr>
          <w:rFonts w:ascii="Verdana" w:hAnsi="Verdana"/>
          <w:bCs/>
          <w:kern w:val="0"/>
          <w:sz w:val="20"/>
        </w:rPr>
        <w:t>czasu</w:t>
      </w:r>
      <w:r w:rsidRPr="001A09DD">
        <w:rPr>
          <w:rFonts w:ascii="Verdana" w:eastAsia="Verdana" w:hAnsi="Verdana"/>
          <w:bCs/>
          <w:kern w:val="0"/>
          <w:sz w:val="20"/>
        </w:rPr>
        <w:t xml:space="preserve"> </w:t>
      </w:r>
      <w:r w:rsidRPr="001A09DD">
        <w:rPr>
          <w:rFonts w:ascii="Verdana" w:hAnsi="Verdana"/>
          <w:bCs/>
          <w:kern w:val="0"/>
          <w:sz w:val="20"/>
        </w:rPr>
        <w:t>ogłoszenia</w:t>
      </w:r>
      <w:r w:rsidRPr="001A09DD">
        <w:rPr>
          <w:rFonts w:ascii="Verdana" w:eastAsia="Verdana" w:hAnsi="Verdana"/>
          <w:bCs/>
          <w:kern w:val="0"/>
          <w:sz w:val="20"/>
        </w:rPr>
        <w:t xml:space="preserve"> </w:t>
      </w:r>
      <w:r w:rsidRPr="001A09DD">
        <w:rPr>
          <w:rFonts w:ascii="Verdana" w:hAnsi="Verdana"/>
          <w:bCs/>
          <w:kern w:val="0"/>
          <w:sz w:val="20"/>
        </w:rPr>
        <w:t>przez</w:t>
      </w:r>
      <w:r w:rsidRPr="001A09DD">
        <w:rPr>
          <w:rFonts w:ascii="Verdana" w:eastAsia="Verdana" w:hAnsi="Verdana"/>
          <w:bCs/>
          <w:kern w:val="0"/>
          <w:sz w:val="20"/>
        </w:rPr>
        <w:t xml:space="preserve"> </w:t>
      </w:r>
      <w:r w:rsidRPr="001A09DD">
        <w:rPr>
          <w:rFonts w:ascii="Verdana" w:hAnsi="Verdana"/>
          <w:bCs/>
          <w:kern w:val="0"/>
          <w:sz w:val="20"/>
        </w:rPr>
        <w:t>Krajową</w:t>
      </w:r>
      <w:r w:rsidRPr="001A09DD">
        <w:rPr>
          <w:rFonts w:ascii="Verdana" w:eastAsia="Verdana" w:hAnsi="Verdana"/>
          <w:bCs/>
          <w:kern w:val="0"/>
          <w:sz w:val="20"/>
        </w:rPr>
        <w:t xml:space="preserve"> </w:t>
      </w:r>
      <w:r w:rsidRPr="001A09DD">
        <w:rPr>
          <w:rFonts w:ascii="Verdana" w:hAnsi="Verdana"/>
          <w:bCs/>
          <w:kern w:val="0"/>
          <w:sz w:val="20"/>
        </w:rPr>
        <w:t>Izbę</w:t>
      </w:r>
      <w:r w:rsidRPr="001A09DD">
        <w:rPr>
          <w:rFonts w:ascii="Verdana" w:eastAsia="Verdana" w:hAnsi="Verdana"/>
          <w:bCs/>
          <w:kern w:val="0"/>
          <w:sz w:val="20"/>
        </w:rPr>
        <w:t xml:space="preserve"> </w:t>
      </w:r>
      <w:r w:rsidRPr="001A09DD">
        <w:rPr>
          <w:rFonts w:ascii="Verdana" w:hAnsi="Verdana"/>
          <w:bCs/>
          <w:kern w:val="0"/>
          <w:sz w:val="20"/>
        </w:rPr>
        <w:t>Odwoławczą</w:t>
      </w:r>
      <w:r w:rsidRPr="001A09DD">
        <w:rPr>
          <w:rFonts w:ascii="Verdana" w:eastAsia="Verdana" w:hAnsi="Verdana"/>
          <w:bCs/>
          <w:kern w:val="0"/>
          <w:sz w:val="20"/>
        </w:rPr>
        <w:t xml:space="preserve"> </w:t>
      </w:r>
      <w:r w:rsidRPr="001A09DD">
        <w:rPr>
          <w:rFonts w:ascii="Verdana" w:hAnsi="Verdana"/>
          <w:bCs/>
          <w:kern w:val="0"/>
          <w:sz w:val="20"/>
        </w:rPr>
        <w:t>orzeczenia.</w:t>
      </w:r>
    </w:p>
    <w:p w14:paraId="77D1BF08" w14:textId="77777777" w:rsidR="00491708" w:rsidRPr="001A09DD" w:rsidRDefault="00491708" w:rsidP="00491708">
      <w:pPr>
        <w:jc w:val="both"/>
        <w:rPr>
          <w:rFonts w:ascii="Verdana" w:hAnsi="Verdana"/>
          <w:bCs/>
          <w:kern w:val="0"/>
          <w:sz w:val="20"/>
        </w:rPr>
      </w:pPr>
    </w:p>
    <w:p w14:paraId="449A815A" w14:textId="77777777" w:rsidR="00491708" w:rsidRPr="001A09DD" w:rsidRDefault="00491708" w:rsidP="00491708">
      <w:pPr>
        <w:jc w:val="both"/>
        <w:rPr>
          <w:rFonts w:ascii="Verdana" w:hAnsi="Verdana"/>
          <w:spacing w:val="4"/>
          <w:kern w:val="0"/>
          <w:sz w:val="20"/>
          <w:szCs w:val="20"/>
        </w:rPr>
      </w:pPr>
      <w:r w:rsidRPr="001A09DD">
        <w:rPr>
          <w:rFonts w:ascii="Verdana" w:hAnsi="Verdana"/>
          <w:b/>
          <w:kern w:val="0"/>
          <w:sz w:val="20"/>
          <w:szCs w:val="20"/>
        </w:rPr>
        <w:t>15.</w:t>
      </w:r>
      <w:r w:rsidRPr="001A09DD">
        <w:rPr>
          <w:rFonts w:ascii="Verdana" w:eastAsia="Verdana" w:hAnsi="Verdana"/>
          <w:b/>
          <w:kern w:val="0"/>
          <w:sz w:val="20"/>
          <w:szCs w:val="20"/>
        </w:rPr>
        <w:t xml:space="preserve">  </w:t>
      </w:r>
      <w:r w:rsidRPr="001A09DD">
        <w:rPr>
          <w:rFonts w:ascii="Verdana" w:hAnsi="Verdana"/>
          <w:b/>
          <w:kern w:val="0"/>
          <w:sz w:val="20"/>
          <w:szCs w:val="20"/>
        </w:rPr>
        <w:t>KRYTERIA</w:t>
      </w:r>
      <w:r w:rsidRPr="001A09DD">
        <w:rPr>
          <w:rFonts w:ascii="Verdana" w:eastAsia="Verdana" w:hAnsi="Verdana"/>
          <w:b/>
          <w:kern w:val="0"/>
          <w:sz w:val="20"/>
          <w:szCs w:val="20"/>
        </w:rPr>
        <w:t xml:space="preserve"> </w:t>
      </w:r>
      <w:r w:rsidRPr="001A09DD">
        <w:rPr>
          <w:rFonts w:ascii="Verdana" w:hAnsi="Verdana"/>
          <w:b/>
          <w:kern w:val="0"/>
          <w:sz w:val="20"/>
          <w:szCs w:val="20"/>
        </w:rPr>
        <w:t>WYBORU</w:t>
      </w:r>
      <w:r w:rsidRPr="001A09DD">
        <w:rPr>
          <w:rFonts w:ascii="Verdana" w:eastAsia="Verdana" w:hAnsi="Verdana"/>
          <w:b/>
          <w:kern w:val="0"/>
          <w:sz w:val="20"/>
          <w:szCs w:val="20"/>
        </w:rPr>
        <w:t xml:space="preserve"> </w:t>
      </w:r>
      <w:r w:rsidRPr="001A09DD">
        <w:rPr>
          <w:rFonts w:ascii="Verdana" w:hAnsi="Verdana"/>
          <w:b/>
          <w:kern w:val="0"/>
          <w:sz w:val="20"/>
          <w:szCs w:val="20"/>
        </w:rPr>
        <w:t>OFERTY</w:t>
      </w:r>
    </w:p>
    <w:p w14:paraId="766145D0" w14:textId="77777777" w:rsidR="00491708" w:rsidRPr="001A09DD" w:rsidRDefault="00491708" w:rsidP="00491708">
      <w:pPr>
        <w:jc w:val="both"/>
        <w:rPr>
          <w:rFonts w:ascii="Verdana" w:hAnsi="Verdana"/>
          <w:spacing w:val="4"/>
          <w:kern w:val="0"/>
          <w:sz w:val="20"/>
          <w:szCs w:val="20"/>
        </w:rPr>
      </w:pPr>
    </w:p>
    <w:p w14:paraId="0CC040E4" w14:textId="77777777" w:rsidR="00491708" w:rsidRPr="001A09DD" w:rsidRDefault="00491708" w:rsidP="00491708">
      <w:pPr>
        <w:jc w:val="both"/>
        <w:rPr>
          <w:rFonts w:ascii="Verdana" w:hAnsi="Verdana"/>
          <w:b/>
          <w:bCs/>
          <w:spacing w:val="4"/>
          <w:kern w:val="0"/>
          <w:sz w:val="20"/>
        </w:rPr>
      </w:pPr>
      <w:r w:rsidRPr="001A09DD">
        <w:rPr>
          <w:rFonts w:ascii="Verdana" w:hAnsi="Verdana"/>
          <w:bCs/>
          <w:spacing w:val="4"/>
          <w:kern w:val="0"/>
          <w:sz w:val="20"/>
        </w:rPr>
        <w:t>15.1 Przy</w:t>
      </w:r>
      <w:r w:rsidRPr="001A09DD">
        <w:rPr>
          <w:rFonts w:ascii="Verdana" w:eastAsia="Verdana" w:hAnsi="Verdana"/>
          <w:bCs/>
          <w:spacing w:val="4"/>
          <w:kern w:val="0"/>
          <w:sz w:val="20"/>
        </w:rPr>
        <w:t xml:space="preserve"> </w:t>
      </w:r>
      <w:r w:rsidRPr="001A09DD">
        <w:rPr>
          <w:rFonts w:ascii="Verdana" w:hAnsi="Verdana"/>
          <w:bCs/>
          <w:spacing w:val="4"/>
          <w:kern w:val="0"/>
          <w:sz w:val="20"/>
        </w:rPr>
        <w:t>dokonywaniu</w:t>
      </w:r>
      <w:r w:rsidRPr="001A09DD">
        <w:rPr>
          <w:rFonts w:ascii="Verdana" w:eastAsia="Verdana" w:hAnsi="Verdana"/>
          <w:bCs/>
          <w:spacing w:val="4"/>
          <w:kern w:val="0"/>
          <w:sz w:val="20"/>
        </w:rPr>
        <w:t xml:space="preserve"> </w:t>
      </w:r>
      <w:r w:rsidRPr="001A09DD">
        <w:rPr>
          <w:rFonts w:ascii="Verdana" w:hAnsi="Verdana"/>
          <w:bCs/>
          <w:spacing w:val="4"/>
          <w:kern w:val="0"/>
          <w:sz w:val="20"/>
        </w:rPr>
        <w:t>wyboru</w:t>
      </w:r>
      <w:r w:rsidRPr="001A09DD">
        <w:rPr>
          <w:rFonts w:ascii="Verdana" w:eastAsia="Verdana" w:hAnsi="Verdana"/>
          <w:bCs/>
          <w:spacing w:val="4"/>
          <w:kern w:val="0"/>
          <w:sz w:val="20"/>
        </w:rPr>
        <w:t xml:space="preserve"> </w:t>
      </w:r>
      <w:r w:rsidRPr="001A09DD">
        <w:rPr>
          <w:rFonts w:ascii="Verdana" w:hAnsi="Verdana"/>
          <w:bCs/>
          <w:spacing w:val="4"/>
          <w:kern w:val="0"/>
          <w:sz w:val="20"/>
        </w:rPr>
        <w:t>oferty</w:t>
      </w:r>
      <w:r w:rsidRPr="001A09DD">
        <w:rPr>
          <w:rFonts w:ascii="Verdana" w:eastAsia="Verdana" w:hAnsi="Verdana"/>
          <w:bCs/>
          <w:spacing w:val="4"/>
          <w:kern w:val="0"/>
          <w:sz w:val="20"/>
        </w:rPr>
        <w:t xml:space="preserve"> </w:t>
      </w:r>
      <w:r w:rsidRPr="001A09DD">
        <w:rPr>
          <w:rFonts w:ascii="Verdana" w:hAnsi="Verdana"/>
          <w:bCs/>
          <w:spacing w:val="4"/>
          <w:kern w:val="0"/>
          <w:sz w:val="20"/>
        </w:rPr>
        <w:t>Zamawiający</w:t>
      </w:r>
      <w:r w:rsidRPr="001A09DD">
        <w:rPr>
          <w:rFonts w:ascii="Verdana" w:eastAsia="Verdana" w:hAnsi="Verdana"/>
          <w:bCs/>
          <w:spacing w:val="4"/>
          <w:kern w:val="0"/>
          <w:sz w:val="20"/>
        </w:rPr>
        <w:t xml:space="preserve"> </w:t>
      </w:r>
      <w:r w:rsidRPr="001A09DD">
        <w:rPr>
          <w:rFonts w:ascii="Verdana" w:hAnsi="Verdana"/>
          <w:bCs/>
          <w:spacing w:val="4"/>
          <w:kern w:val="0"/>
          <w:sz w:val="20"/>
        </w:rPr>
        <w:t>stosować</w:t>
      </w:r>
      <w:r w:rsidRPr="001A09DD">
        <w:rPr>
          <w:rFonts w:ascii="Verdana" w:eastAsia="Verdana" w:hAnsi="Verdana"/>
          <w:bCs/>
          <w:spacing w:val="4"/>
          <w:kern w:val="0"/>
          <w:sz w:val="20"/>
        </w:rPr>
        <w:t xml:space="preserve"> </w:t>
      </w:r>
      <w:r w:rsidRPr="001A09DD">
        <w:rPr>
          <w:rFonts w:ascii="Verdana" w:hAnsi="Verdana"/>
          <w:bCs/>
          <w:spacing w:val="4"/>
          <w:kern w:val="0"/>
          <w:sz w:val="20"/>
        </w:rPr>
        <w:t>będzie</w:t>
      </w:r>
      <w:r w:rsidRPr="001A09DD">
        <w:rPr>
          <w:rFonts w:ascii="Verdana" w:eastAsia="Verdana" w:hAnsi="Verdana"/>
          <w:bCs/>
          <w:spacing w:val="4"/>
          <w:kern w:val="0"/>
          <w:sz w:val="20"/>
        </w:rPr>
        <w:t xml:space="preserve"> </w:t>
      </w:r>
      <w:r w:rsidRPr="001A09DD">
        <w:rPr>
          <w:rFonts w:ascii="Verdana" w:hAnsi="Verdana"/>
          <w:bCs/>
          <w:spacing w:val="4"/>
          <w:kern w:val="0"/>
          <w:sz w:val="20"/>
        </w:rPr>
        <w:t>następujące</w:t>
      </w:r>
      <w:r w:rsidRPr="001A09DD">
        <w:rPr>
          <w:rFonts w:ascii="Verdana" w:eastAsia="Verdana" w:hAnsi="Verdana"/>
          <w:bCs/>
          <w:spacing w:val="4"/>
          <w:kern w:val="0"/>
          <w:sz w:val="20"/>
        </w:rPr>
        <w:t xml:space="preserve"> </w:t>
      </w:r>
      <w:r w:rsidRPr="001A09DD">
        <w:rPr>
          <w:rFonts w:ascii="Verdana" w:hAnsi="Verdana"/>
          <w:bCs/>
          <w:spacing w:val="4"/>
          <w:kern w:val="0"/>
          <w:sz w:val="20"/>
        </w:rPr>
        <w:t>kryteria:</w:t>
      </w:r>
    </w:p>
    <w:p w14:paraId="468615E9" w14:textId="77777777" w:rsidR="00491708" w:rsidRPr="001A09DD" w:rsidRDefault="00491708" w:rsidP="00491708">
      <w:pPr>
        <w:jc w:val="both"/>
        <w:rPr>
          <w:rFonts w:ascii="Verdana" w:hAnsi="Verdana"/>
          <w:b/>
          <w:bCs/>
          <w:spacing w:val="4"/>
          <w:kern w:val="0"/>
          <w:sz w:val="20"/>
        </w:rPr>
      </w:pPr>
    </w:p>
    <w:p w14:paraId="2103767F" w14:textId="77777777" w:rsidR="00491708" w:rsidRPr="001A09DD" w:rsidRDefault="00491708" w:rsidP="00491708">
      <w:pPr>
        <w:numPr>
          <w:ilvl w:val="0"/>
          <w:numId w:val="30"/>
        </w:numPr>
        <w:tabs>
          <w:tab w:val="num" w:pos="0"/>
        </w:tabs>
        <w:ind w:left="795" w:hanging="360"/>
        <w:jc w:val="both"/>
        <w:rPr>
          <w:rFonts w:ascii="Verdana" w:hAnsi="Verdana"/>
          <w:b/>
          <w:bCs/>
          <w:spacing w:val="4"/>
          <w:kern w:val="0"/>
          <w:sz w:val="20"/>
        </w:rPr>
      </w:pPr>
      <w:r w:rsidRPr="001A09DD">
        <w:rPr>
          <w:rFonts w:ascii="Verdana" w:hAnsi="Verdana"/>
          <w:b/>
          <w:bCs/>
          <w:spacing w:val="4"/>
          <w:kern w:val="0"/>
          <w:sz w:val="20"/>
        </w:rPr>
        <w:t>cena</w:t>
      </w:r>
      <w:r w:rsidRPr="001A09DD">
        <w:rPr>
          <w:rFonts w:ascii="Verdana" w:eastAsia="Verdana" w:hAnsi="Verdana"/>
          <w:bCs/>
          <w:spacing w:val="4"/>
          <w:kern w:val="0"/>
          <w:sz w:val="20"/>
        </w:rPr>
        <w:t xml:space="preserve"> (C) – </w:t>
      </w:r>
      <w:r w:rsidRPr="001A09DD">
        <w:rPr>
          <w:rFonts w:ascii="Verdana" w:hAnsi="Verdana"/>
          <w:bCs/>
          <w:spacing w:val="4"/>
          <w:kern w:val="0"/>
          <w:sz w:val="20"/>
        </w:rPr>
        <w:t>waga 60 %</w:t>
      </w:r>
    </w:p>
    <w:p w14:paraId="1CE59A5D" w14:textId="77777777" w:rsidR="00491708" w:rsidRPr="001A09DD" w:rsidRDefault="00491708" w:rsidP="00491708">
      <w:pPr>
        <w:numPr>
          <w:ilvl w:val="0"/>
          <w:numId w:val="30"/>
        </w:numPr>
        <w:tabs>
          <w:tab w:val="num" w:pos="0"/>
        </w:tabs>
        <w:ind w:left="795" w:hanging="360"/>
        <w:jc w:val="both"/>
        <w:rPr>
          <w:b/>
          <w:bCs/>
          <w:kern w:val="0"/>
          <w:sz w:val="25"/>
        </w:rPr>
      </w:pPr>
      <w:r>
        <w:rPr>
          <w:rFonts w:ascii="Verdana" w:hAnsi="Verdana"/>
          <w:b/>
          <w:bCs/>
          <w:spacing w:val="4"/>
          <w:kern w:val="0"/>
          <w:sz w:val="20"/>
        </w:rPr>
        <w:t>czas dostawy</w:t>
      </w:r>
      <w:r w:rsidRPr="001A09DD">
        <w:rPr>
          <w:rFonts w:ascii="Verdana" w:hAnsi="Verdana"/>
          <w:b/>
          <w:bCs/>
          <w:spacing w:val="4"/>
          <w:kern w:val="0"/>
          <w:sz w:val="20"/>
        </w:rPr>
        <w:t xml:space="preserve"> </w:t>
      </w:r>
      <w:r w:rsidRPr="001A09DD">
        <w:rPr>
          <w:rFonts w:ascii="Verdana" w:eastAsia="Verdana" w:hAnsi="Verdana"/>
          <w:bCs/>
          <w:spacing w:val="4"/>
          <w:kern w:val="0"/>
          <w:sz w:val="20"/>
        </w:rPr>
        <w:t xml:space="preserve"> (</w:t>
      </w:r>
      <w:r>
        <w:rPr>
          <w:rFonts w:ascii="Verdana" w:eastAsia="Verdana" w:hAnsi="Verdana"/>
          <w:bCs/>
          <w:spacing w:val="4"/>
          <w:kern w:val="0"/>
          <w:sz w:val="20"/>
        </w:rPr>
        <w:t>D</w:t>
      </w:r>
      <w:r w:rsidRPr="001A09DD">
        <w:rPr>
          <w:rFonts w:ascii="Verdana" w:eastAsia="Verdana" w:hAnsi="Verdana"/>
          <w:bCs/>
          <w:spacing w:val="4"/>
          <w:kern w:val="0"/>
          <w:sz w:val="20"/>
        </w:rPr>
        <w:t>)– waga 40 %</w:t>
      </w:r>
    </w:p>
    <w:p w14:paraId="2F5FAC6A" w14:textId="77777777" w:rsidR="00491708" w:rsidRPr="001A09DD" w:rsidRDefault="00491708" w:rsidP="00491708">
      <w:pPr>
        <w:jc w:val="both"/>
        <w:rPr>
          <w:b/>
          <w:bCs/>
          <w:kern w:val="0"/>
          <w:sz w:val="25"/>
        </w:rPr>
      </w:pPr>
    </w:p>
    <w:p w14:paraId="0466350E" w14:textId="77777777" w:rsidR="00491708" w:rsidRDefault="00491708" w:rsidP="00491708">
      <w:pPr>
        <w:spacing w:before="120"/>
        <w:jc w:val="both"/>
        <w:rPr>
          <w:rFonts w:ascii="Verdana" w:hAnsi="Verdana"/>
          <w:iCs/>
          <w:spacing w:val="-1"/>
          <w:kern w:val="0"/>
          <w:sz w:val="20"/>
        </w:rPr>
      </w:pPr>
      <w:r w:rsidRPr="001A09DD">
        <w:rPr>
          <w:rFonts w:ascii="Verdana" w:hAnsi="Verdana"/>
          <w:iCs/>
          <w:spacing w:val="-1"/>
          <w:kern w:val="0"/>
          <w:sz w:val="20"/>
        </w:rPr>
        <w:t>15.2 Kryterium</w:t>
      </w:r>
      <w:r w:rsidRPr="001A09DD">
        <w:rPr>
          <w:rFonts w:ascii="Verdana" w:eastAsia="Verdana" w:hAnsi="Verdana"/>
          <w:iCs/>
          <w:spacing w:val="-1"/>
          <w:kern w:val="0"/>
          <w:sz w:val="20"/>
        </w:rPr>
        <w:t xml:space="preserve"> </w:t>
      </w:r>
      <w:r w:rsidRPr="001A09DD">
        <w:rPr>
          <w:rFonts w:ascii="Verdana" w:hAnsi="Verdana"/>
          <w:b/>
          <w:iCs/>
          <w:spacing w:val="-1"/>
          <w:kern w:val="0"/>
          <w:sz w:val="20"/>
        </w:rPr>
        <w:t>cena</w:t>
      </w:r>
      <w:r w:rsidRPr="001A09DD">
        <w:rPr>
          <w:rFonts w:ascii="Verdana" w:eastAsia="Verdana" w:hAnsi="Verdana"/>
          <w:b/>
          <w:iCs/>
          <w:spacing w:val="-1"/>
          <w:kern w:val="0"/>
          <w:sz w:val="20"/>
        </w:rPr>
        <w:t xml:space="preserve"> (C) </w:t>
      </w:r>
      <w:r w:rsidRPr="001A09DD">
        <w:rPr>
          <w:rFonts w:ascii="Verdana" w:hAnsi="Verdana"/>
          <w:iCs/>
          <w:spacing w:val="-1"/>
          <w:kern w:val="0"/>
          <w:sz w:val="20"/>
        </w:rPr>
        <w:t>będzie</w:t>
      </w:r>
      <w:r w:rsidRPr="001A09DD">
        <w:rPr>
          <w:rFonts w:ascii="Verdana" w:eastAsia="Verdana" w:hAnsi="Verdana"/>
          <w:iCs/>
          <w:spacing w:val="-1"/>
          <w:kern w:val="0"/>
          <w:sz w:val="20"/>
        </w:rPr>
        <w:t xml:space="preserve"> </w:t>
      </w:r>
      <w:r w:rsidRPr="001A09DD">
        <w:rPr>
          <w:rFonts w:ascii="Verdana" w:hAnsi="Verdana"/>
          <w:iCs/>
          <w:spacing w:val="-1"/>
          <w:kern w:val="0"/>
          <w:sz w:val="20"/>
        </w:rPr>
        <w:t>rozpatrywane</w:t>
      </w:r>
      <w:r w:rsidRPr="001A09DD">
        <w:rPr>
          <w:rFonts w:ascii="Verdana" w:eastAsia="Verdana" w:hAnsi="Verdana"/>
          <w:iCs/>
          <w:spacing w:val="-1"/>
          <w:kern w:val="0"/>
          <w:sz w:val="20"/>
        </w:rPr>
        <w:t xml:space="preserve"> </w:t>
      </w:r>
      <w:r w:rsidRPr="001A09DD">
        <w:rPr>
          <w:rFonts w:ascii="Verdana" w:hAnsi="Verdana"/>
          <w:iCs/>
          <w:spacing w:val="-1"/>
          <w:kern w:val="0"/>
          <w:sz w:val="20"/>
        </w:rPr>
        <w:t>na</w:t>
      </w:r>
      <w:r w:rsidRPr="001A09DD">
        <w:rPr>
          <w:rFonts w:ascii="Verdana" w:eastAsia="Verdana" w:hAnsi="Verdana"/>
          <w:iCs/>
          <w:spacing w:val="-1"/>
          <w:kern w:val="0"/>
          <w:sz w:val="20"/>
        </w:rPr>
        <w:t xml:space="preserve"> </w:t>
      </w:r>
      <w:r w:rsidRPr="001A09DD">
        <w:rPr>
          <w:rFonts w:ascii="Verdana" w:hAnsi="Verdana"/>
          <w:iCs/>
          <w:spacing w:val="-1"/>
          <w:kern w:val="0"/>
          <w:sz w:val="20"/>
        </w:rPr>
        <w:t>podstawie</w:t>
      </w:r>
      <w:r w:rsidRPr="001A09DD">
        <w:rPr>
          <w:rFonts w:ascii="Verdana" w:eastAsia="Verdana" w:hAnsi="Verdana"/>
          <w:iCs/>
          <w:spacing w:val="-1"/>
          <w:kern w:val="0"/>
          <w:sz w:val="20"/>
        </w:rPr>
        <w:t xml:space="preserve"> </w:t>
      </w:r>
      <w:r w:rsidRPr="001A09DD">
        <w:rPr>
          <w:rFonts w:ascii="Verdana" w:hAnsi="Verdana"/>
          <w:iCs/>
          <w:spacing w:val="-1"/>
          <w:kern w:val="0"/>
          <w:sz w:val="20"/>
        </w:rPr>
        <w:t>ceny</w:t>
      </w:r>
      <w:r w:rsidRPr="001A09DD">
        <w:rPr>
          <w:rFonts w:ascii="Verdana" w:eastAsia="Verdana" w:hAnsi="Verdana"/>
          <w:iCs/>
          <w:spacing w:val="-1"/>
          <w:kern w:val="0"/>
          <w:sz w:val="20"/>
        </w:rPr>
        <w:t xml:space="preserve"> </w:t>
      </w:r>
      <w:r w:rsidRPr="001A09DD">
        <w:rPr>
          <w:rFonts w:ascii="Verdana" w:hAnsi="Verdana"/>
          <w:iCs/>
          <w:spacing w:val="-1"/>
          <w:kern w:val="0"/>
          <w:sz w:val="20"/>
        </w:rPr>
        <w:t>brutto</w:t>
      </w:r>
      <w:r w:rsidRPr="001A09DD">
        <w:rPr>
          <w:rFonts w:ascii="Verdana" w:eastAsia="Verdana" w:hAnsi="Verdana"/>
          <w:iCs/>
          <w:spacing w:val="-1"/>
          <w:kern w:val="0"/>
          <w:sz w:val="20"/>
        </w:rPr>
        <w:t xml:space="preserve"> </w:t>
      </w:r>
      <w:r w:rsidRPr="001A09DD">
        <w:rPr>
          <w:rFonts w:ascii="Verdana" w:hAnsi="Verdana"/>
          <w:iCs/>
          <w:spacing w:val="-1"/>
          <w:kern w:val="0"/>
          <w:sz w:val="20"/>
        </w:rPr>
        <w:t>za</w:t>
      </w:r>
      <w:r w:rsidRPr="001A09DD">
        <w:rPr>
          <w:rFonts w:ascii="Verdana" w:eastAsia="Verdana" w:hAnsi="Verdana"/>
          <w:iCs/>
          <w:spacing w:val="-1"/>
          <w:kern w:val="0"/>
          <w:sz w:val="20"/>
        </w:rPr>
        <w:t xml:space="preserve"> </w:t>
      </w:r>
      <w:r w:rsidRPr="001A09DD">
        <w:rPr>
          <w:rFonts w:ascii="Verdana" w:hAnsi="Verdana"/>
          <w:iCs/>
          <w:spacing w:val="-1"/>
          <w:kern w:val="0"/>
          <w:sz w:val="20"/>
        </w:rPr>
        <w:t>wykonanie</w:t>
      </w:r>
      <w:r w:rsidRPr="001A09DD">
        <w:rPr>
          <w:rFonts w:ascii="Verdana" w:eastAsia="Verdana" w:hAnsi="Verdana"/>
          <w:iCs/>
          <w:spacing w:val="-1"/>
          <w:kern w:val="0"/>
          <w:sz w:val="20"/>
        </w:rPr>
        <w:t xml:space="preserve"> </w:t>
      </w:r>
      <w:r w:rsidRPr="001A09DD">
        <w:rPr>
          <w:rFonts w:ascii="Verdana" w:hAnsi="Verdana"/>
          <w:iCs/>
          <w:spacing w:val="-1"/>
          <w:kern w:val="0"/>
          <w:sz w:val="20"/>
        </w:rPr>
        <w:t>przedmiotu</w:t>
      </w:r>
      <w:r w:rsidRPr="001A09DD">
        <w:rPr>
          <w:rFonts w:ascii="Verdana" w:eastAsia="Verdana" w:hAnsi="Verdana"/>
          <w:iCs/>
          <w:spacing w:val="-1"/>
          <w:kern w:val="0"/>
          <w:sz w:val="20"/>
        </w:rPr>
        <w:t xml:space="preserve"> </w:t>
      </w:r>
      <w:r w:rsidRPr="001A09DD">
        <w:rPr>
          <w:rFonts w:ascii="Verdana" w:hAnsi="Verdana"/>
          <w:iCs/>
          <w:spacing w:val="-1"/>
          <w:kern w:val="0"/>
          <w:sz w:val="20"/>
        </w:rPr>
        <w:t>zamówienia,</w:t>
      </w:r>
      <w:r w:rsidRPr="001A09DD">
        <w:rPr>
          <w:rFonts w:ascii="Verdana" w:eastAsia="Verdana" w:hAnsi="Verdana"/>
          <w:iCs/>
          <w:spacing w:val="-1"/>
          <w:kern w:val="0"/>
          <w:sz w:val="20"/>
        </w:rPr>
        <w:t xml:space="preserve"> </w:t>
      </w:r>
      <w:r w:rsidRPr="001A09DD">
        <w:rPr>
          <w:rFonts w:ascii="Verdana" w:hAnsi="Verdana"/>
          <w:iCs/>
          <w:spacing w:val="-1"/>
          <w:kern w:val="0"/>
          <w:sz w:val="20"/>
        </w:rPr>
        <w:t>podanej</w:t>
      </w:r>
      <w:r w:rsidRPr="001A09DD">
        <w:rPr>
          <w:rFonts w:ascii="Verdana" w:eastAsia="Verdana" w:hAnsi="Verdana"/>
          <w:iCs/>
          <w:spacing w:val="-1"/>
          <w:kern w:val="0"/>
          <w:sz w:val="20"/>
        </w:rPr>
        <w:t xml:space="preserve"> </w:t>
      </w:r>
      <w:r w:rsidRPr="001A09DD">
        <w:rPr>
          <w:rFonts w:ascii="Verdana" w:hAnsi="Verdana"/>
          <w:iCs/>
          <w:spacing w:val="-1"/>
          <w:kern w:val="0"/>
          <w:sz w:val="20"/>
        </w:rPr>
        <w:t>przez</w:t>
      </w:r>
      <w:r w:rsidRPr="001A09DD">
        <w:rPr>
          <w:rFonts w:ascii="Verdana" w:eastAsia="Verdana" w:hAnsi="Verdana"/>
          <w:iCs/>
          <w:spacing w:val="-1"/>
          <w:kern w:val="0"/>
          <w:sz w:val="20"/>
        </w:rPr>
        <w:t xml:space="preserve"> </w:t>
      </w:r>
      <w:r w:rsidRPr="001A09DD">
        <w:rPr>
          <w:rFonts w:ascii="Verdana" w:hAnsi="Verdana"/>
          <w:iCs/>
          <w:spacing w:val="-1"/>
          <w:kern w:val="0"/>
          <w:sz w:val="20"/>
        </w:rPr>
        <w:t>Wykonawcę</w:t>
      </w:r>
      <w:r w:rsidRPr="001A09DD">
        <w:rPr>
          <w:rFonts w:ascii="Verdana" w:eastAsia="Verdana" w:hAnsi="Verdana"/>
          <w:iCs/>
          <w:spacing w:val="-1"/>
          <w:kern w:val="0"/>
          <w:sz w:val="20"/>
        </w:rPr>
        <w:t xml:space="preserve"> </w:t>
      </w:r>
      <w:r w:rsidRPr="001A09DD">
        <w:rPr>
          <w:rFonts w:ascii="Verdana" w:hAnsi="Verdana"/>
          <w:iCs/>
          <w:spacing w:val="-1"/>
          <w:kern w:val="0"/>
          <w:sz w:val="20"/>
        </w:rPr>
        <w:t>w ofercie.</w:t>
      </w:r>
    </w:p>
    <w:p w14:paraId="600E05B1" w14:textId="77777777" w:rsidR="00491708" w:rsidRPr="001A09DD" w:rsidRDefault="00491708" w:rsidP="00491708">
      <w:pPr>
        <w:spacing w:before="120"/>
        <w:jc w:val="both"/>
        <w:rPr>
          <w:rFonts w:ascii="Verdana" w:hAnsi="Verdana"/>
          <w:iCs/>
          <w:spacing w:val="-1"/>
          <w:kern w:val="0"/>
          <w:sz w:val="20"/>
        </w:rPr>
      </w:pPr>
    </w:p>
    <w:p w14:paraId="14FD4C91" w14:textId="77777777" w:rsidR="00491708" w:rsidRPr="001A09DD" w:rsidRDefault="00491708" w:rsidP="00491708">
      <w:pPr>
        <w:spacing w:before="120"/>
        <w:jc w:val="both"/>
        <w:rPr>
          <w:rFonts w:ascii="Verdana" w:hAnsi="Verdana"/>
          <w:iCs/>
          <w:spacing w:val="-1"/>
          <w:kern w:val="0"/>
          <w:sz w:val="20"/>
        </w:rPr>
      </w:pPr>
      <w:r w:rsidRPr="001A09DD">
        <w:rPr>
          <w:rFonts w:ascii="Verdana" w:hAnsi="Verdana"/>
          <w:iCs/>
          <w:spacing w:val="-1"/>
          <w:kern w:val="0"/>
          <w:sz w:val="20"/>
        </w:rPr>
        <w:t>Zamawiający przyzna punkty na podstawie poniższego wzoru:</w:t>
      </w:r>
    </w:p>
    <w:p w14:paraId="546F146A" w14:textId="77777777" w:rsidR="00491708" w:rsidRPr="001A09DD" w:rsidRDefault="00491708" w:rsidP="00491708">
      <w:pPr>
        <w:spacing w:before="120"/>
        <w:jc w:val="both"/>
        <w:rPr>
          <w:i/>
          <w:iCs/>
          <w:kern w:val="0"/>
        </w:rPr>
      </w:pPr>
    </w:p>
    <w:tbl>
      <w:tblPr>
        <w:tblW w:w="0" w:type="auto"/>
        <w:tblLayout w:type="fixed"/>
        <w:tblCellMar>
          <w:left w:w="0" w:type="dxa"/>
          <w:right w:w="0" w:type="dxa"/>
        </w:tblCellMar>
        <w:tblLook w:val="0000" w:firstRow="0" w:lastRow="0" w:firstColumn="0" w:lastColumn="0" w:noHBand="0" w:noVBand="0"/>
      </w:tblPr>
      <w:tblGrid>
        <w:gridCol w:w="1564"/>
        <w:gridCol w:w="660"/>
        <w:gridCol w:w="1534"/>
        <w:gridCol w:w="2767"/>
      </w:tblGrid>
      <w:tr w:rsidR="00491708" w:rsidRPr="001A09DD" w14:paraId="1FDBAD2A" w14:textId="77777777" w:rsidTr="0048667D">
        <w:trPr>
          <w:cantSplit/>
        </w:trPr>
        <w:tc>
          <w:tcPr>
            <w:tcW w:w="1564" w:type="dxa"/>
            <w:shd w:val="clear" w:color="auto" w:fill="auto"/>
          </w:tcPr>
          <w:p w14:paraId="446F1A1F" w14:textId="77777777" w:rsidR="00491708" w:rsidRPr="001A09DD" w:rsidRDefault="00491708" w:rsidP="0048667D">
            <w:pPr>
              <w:shd w:val="clear" w:color="auto" w:fill="FFFFFF"/>
              <w:snapToGrid w:val="0"/>
              <w:jc w:val="both"/>
              <w:rPr>
                <w:kern w:val="0"/>
              </w:rPr>
            </w:pPr>
          </w:p>
        </w:tc>
        <w:tc>
          <w:tcPr>
            <w:tcW w:w="660" w:type="dxa"/>
            <w:vMerge w:val="restart"/>
            <w:shd w:val="clear" w:color="auto" w:fill="auto"/>
            <w:vAlign w:val="center"/>
          </w:tcPr>
          <w:p w14:paraId="7549FB83" w14:textId="77777777" w:rsidR="00491708" w:rsidRPr="001A09DD" w:rsidRDefault="00491708" w:rsidP="0048667D">
            <w:pPr>
              <w:shd w:val="clear" w:color="auto" w:fill="FFFFFF"/>
              <w:snapToGrid w:val="0"/>
              <w:rPr>
                <w:rFonts w:ascii="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rPr>
              <w:t>=</w:t>
            </w:r>
          </w:p>
        </w:tc>
        <w:tc>
          <w:tcPr>
            <w:tcW w:w="1534" w:type="dxa"/>
            <w:tcBorders>
              <w:bottom w:val="single" w:sz="4" w:space="0" w:color="000000"/>
            </w:tcBorders>
            <w:shd w:val="clear" w:color="auto" w:fill="auto"/>
            <w:vAlign w:val="center"/>
          </w:tcPr>
          <w:p w14:paraId="3242D224" w14:textId="77777777" w:rsidR="00491708" w:rsidRPr="001A09DD" w:rsidRDefault="00491708" w:rsidP="0048667D">
            <w:pPr>
              <w:shd w:val="clear" w:color="auto" w:fill="FFFFFF"/>
              <w:snapToGrid w:val="0"/>
              <w:jc w:val="center"/>
              <w:rPr>
                <w:rFonts w:ascii="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min</w:t>
            </w:r>
          </w:p>
        </w:tc>
        <w:tc>
          <w:tcPr>
            <w:tcW w:w="2767" w:type="dxa"/>
            <w:vMerge w:val="restart"/>
            <w:shd w:val="clear" w:color="auto" w:fill="auto"/>
            <w:vAlign w:val="center"/>
          </w:tcPr>
          <w:p w14:paraId="48848B2A" w14:textId="77777777" w:rsidR="00491708" w:rsidRPr="001A09DD" w:rsidRDefault="00491708" w:rsidP="0048667D">
            <w:pPr>
              <w:shd w:val="clear" w:color="auto" w:fill="FFFFFF"/>
              <w:snapToGrid w:val="0"/>
              <w:rPr>
                <w:kern w:val="0"/>
              </w:rPr>
            </w:pPr>
            <w:r w:rsidRPr="001A09DD">
              <w:rPr>
                <w:rFonts w:ascii="Verdana" w:hAnsi="Verdana"/>
                <w:spacing w:val="-1"/>
                <w:kern w:val="0"/>
                <w:sz w:val="20"/>
              </w:rPr>
              <w:t>x</w:t>
            </w:r>
            <w:r w:rsidRPr="001A09DD">
              <w:rPr>
                <w:rFonts w:ascii="Verdana" w:eastAsia="Verdana" w:hAnsi="Verdana"/>
                <w:spacing w:val="-1"/>
                <w:kern w:val="0"/>
                <w:sz w:val="20"/>
              </w:rPr>
              <w:t xml:space="preserve"> 60 </w:t>
            </w:r>
            <w:r w:rsidRPr="001A09DD">
              <w:rPr>
                <w:rFonts w:ascii="Verdana" w:hAnsi="Verdana"/>
                <w:spacing w:val="-1"/>
                <w:kern w:val="0"/>
                <w:sz w:val="20"/>
              </w:rPr>
              <w:t>pkt</w:t>
            </w:r>
          </w:p>
        </w:tc>
      </w:tr>
      <w:tr w:rsidR="00491708" w:rsidRPr="001A09DD" w14:paraId="4288DBD4" w14:textId="77777777" w:rsidTr="0048667D">
        <w:trPr>
          <w:cantSplit/>
        </w:trPr>
        <w:tc>
          <w:tcPr>
            <w:tcW w:w="1564" w:type="dxa"/>
            <w:shd w:val="clear" w:color="auto" w:fill="auto"/>
          </w:tcPr>
          <w:p w14:paraId="498EF51B" w14:textId="77777777" w:rsidR="00491708" w:rsidRPr="001A09DD" w:rsidRDefault="00491708" w:rsidP="0048667D">
            <w:pPr>
              <w:shd w:val="clear" w:color="auto" w:fill="FFFFFF"/>
              <w:snapToGrid w:val="0"/>
              <w:jc w:val="both"/>
              <w:rPr>
                <w:rFonts w:ascii="Verdana" w:hAnsi="Verdana"/>
                <w:spacing w:val="-1"/>
                <w:kern w:val="0"/>
                <w:sz w:val="20"/>
              </w:rPr>
            </w:pPr>
          </w:p>
        </w:tc>
        <w:tc>
          <w:tcPr>
            <w:tcW w:w="660" w:type="dxa"/>
            <w:vMerge/>
            <w:shd w:val="clear" w:color="auto" w:fill="auto"/>
            <w:vAlign w:val="center"/>
          </w:tcPr>
          <w:p w14:paraId="0C5DE647" w14:textId="77777777" w:rsidR="00491708" w:rsidRPr="001A09DD" w:rsidRDefault="00491708" w:rsidP="0048667D">
            <w:pPr>
              <w:shd w:val="clear" w:color="auto" w:fill="FFFFFF"/>
              <w:snapToGrid w:val="0"/>
              <w:jc w:val="both"/>
              <w:rPr>
                <w:rFonts w:ascii="Verdana" w:hAnsi="Verdana"/>
                <w:spacing w:val="-1"/>
                <w:kern w:val="0"/>
                <w:sz w:val="20"/>
              </w:rPr>
            </w:pPr>
          </w:p>
        </w:tc>
        <w:tc>
          <w:tcPr>
            <w:tcW w:w="1534" w:type="dxa"/>
            <w:tcBorders>
              <w:top w:val="single" w:sz="4" w:space="0" w:color="000000"/>
            </w:tcBorders>
            <w:shd w:val="clear" w:color="auto" w:fill="auto"/>
            <w:vAlign w:val="center"/>
          </w:tcPr>
          <w:p w14:paraId="0957E0A0" w14:textId="77777777" w:rsidR="00491708" w:rsidRPr="001A09DD" w:rsidRDefault="00491708" w:rsidP="0048667D">
            <w:pPr>
              <w:shd w:val="clear" w:color="auto" w:fill="FFFFFF"/>
              <w:snapToGrid w:val="0"/>
              <w:jc w:val="center"/>
              <w:rPr>
                <w:rFonts w:ascii="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o</w:t>
            </w:r>
          </w:p>
        </w:tc>
        <w:tc>
          <w:tcPr>
            <w:tcW w:w="2767" w:type="dxa"/>
            <w:vMerge/>
            <w:shd w:val="clear" w:color="auto" w:fill="auto"/>
            <w:vAlign w:val="center"/>
          </w:tcPr>
          <w:p w14:paraId="0B5121C3" w14:textId="77777777" w:rsidR="00491708" w:rsidRPr="001A09DD" w:rsidRDefault="00491708" w:rsidP="0048667D">
            <w:pPr>
              <w:shd w:val="clear" w:color="auto" w:fill="FFFFFF"/>
              <w:snapToGrid w:val="0"/>
              <w:jc w:val="both"/>
              <w:rPr>
                <w:rFonts w:ascii="Verdana" w:hAnsi="Verdana"/>
                <w:spacing w:val="-1"/>
                <w:kern w:val="0"/>
                <w:sz w:val="20"/>
              </w:rPr>
            </w:pPr>
          </w:p>
        </w:tc>
      </w:tr>
      <w:tr w:rsidR="00491708" w:rsidRPr="001A09DD" w14:paraId="4982F268" w14:textId="77777777" w:rsidTr="0048667D">
        <w:trPr>
          <w:trHeight w:val="686"/>
        </w:trPr>
        <w:tc>
          <w:tcPr>
            <w:tcW w:w="1564" w:type="dxa"/>
            <w:shd w:val="clear" w:color="auto" w:fill="auto"/>
            <w:vAlign w:val="bottom"/>
          </w:tcPr>
          <w:p w14:paraId="17663161" w14:textId="77777777" w:rsidR="00491708" w:rsidRPr="001A09DD" w:rsidRDefault="00491708" w:rsidP="0048667D">
            <w:pPr>
              <w:shd w:val="clear" w:color="auto" w:fill="FFFFFF"/>
              <w:snapToGrid w:val="0"/>
              <w:jc w:val="right"/>
              <w:rPr>
                <w:rFonts w:ascii="Verdana" w:hAnsi="Verdana"/>
                <w:spacing w:val="-1"/>
                <w:kern w:val="0"/>
                <w:sz w:val="20"/>
              </w:rPr>
            </w:pPr>
            <w:r w:rsidRPr="001A09DD">
              <w:rPr>
                <w:rFonts w:ascii="Verdana" w:hAnsi="Verdana"/>
                <w:spacing w:val="-8"/>
                <w:kern w:val="0"/>
                <w:sz w:val="20"/>
              </w:rPr>
              <w:t>gdzie:</w:t>
            </w:r>
            <w:r w:rsidRPr="001A09DD">
              <w:rPr>
                <w:rFonts w:ascii="Verdana" w:eastAsia="Verdana" w:hAnsi="Verdana"/>
                <w:spacing w:val="-8"/>
                <w:kern w:val="0"/>
                <w:sz w:val="20"/>
              </w:rPr>
              <w:t xml:space="preserve">      </w:t>
            </w:r>
          </w:p>
        </w:tc>
        <w:tc>
          <w:tcPr>
            <w:tcW w:w="660" w:type="dxa"/>
            <w:shd w:val="clear" w:color="auto" w:fill="auto"/>
            <w:vAlign w:val="bottom"/>
          </w:tcPr>
          <w:p w14:paraId="46811627" w14:textId="77777777" w:rsidR="00491708" w:rsidRPr="001A09DD" w:rsidRDefault="00491708" w:rsidP="0048667D">
            <w:pPr>
              <w:shd w:val="clear" w:color="auto" w:fill="FFFFFF"/>
              <w:snapToGrid w:val="0"/>
              <w:rPr>
                <w:rFonts w:ascii="Verdana" w:eastAsia="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min</w:t>
            </w:r>
            <w:r w:rsidRPr="001A09DD">
              <w:rPr>
                <w:rFonts w:ascii="Verdana" w:eastAsia="Verdana" w:hAnsi="Verdana"/>
                <w:spacing w:val="-1"/>
                <w:kern w:val="0"/>
                <w:sz w:val="20"/>
                <w:vertAlign w:val="subscript"/>
              </w:rPr>
              <w:t xml:space="preserve"> </w:t>
            </w:r>
          </w:p>
        </w:tc>
        <w:tc>
          <w:tcPr>
            <w:tcW w:w="4301" w:type="dxa"/>
            <w:gridSpan w:val="2"/>
            <w:shd w:val="clear" w:color="auto" w:fill="auto"/>
            <w:vAlign w:val="bottom"/>
          </w:tcPr>
          <w:p w14:paraId="613BADAF" w14:textId="77777777" w:rsidR="00491708" w:rsidRPr="001A09DD" w:rsidRDefault="00491708" w:rsidP="0048667D">
            <w:pPr>
              <w:shd w:val="clear" w:color="auto" w:fill="FFFFFF"/>
              <w:snapToGrid w:val="0"/>
              <w:rPr>
                <w:kern w:val="0"/>
              </w:rPr>
            </w:pPr>
            <w:r w:rsidRPr="001A09DD">
              <w:rPr>
                <w:rFonts w:ascii="Verdana" w:eastAsia="Verdana" w:hAnsi="Verdana"/>
                <w:spacing w:val="-1"/>
                <w:kern w:val="0"/>
                <w:sz w:val="20"/>
              </w:rPr>
              <w:t xml:space="preserve">– </w:t>
            </w:r>
            <w:r w:rsidRPr="001A09DD">
              <w:rPr>
                <w:rFonts w:ascii="Verdana" w:hAnsi="Verdana"/>
                <w:spacing w:val="-8"/>
                <w:kern w:val="0"/>
                <w:sz w:val="20"/>
              </w:rPr>
              <w:t>cena</w:t>
            </w:r>
            <w:r w:rsidRPr="001A09DD">
              <w:rPr>
                <w:rFonts w:ascii="Verdana" w:eastAsia="Verdana" w:hAnsi="Verdana"/>
                <w:spacing w:val="-8"/>
                <w:kern w:val="0"/>
                <w:sz w:val="20"/>
              </w:rPr>
              <w:t xml:space="preserve"> </w:t>
            </w:r>
            <w:r w:rsidRPr="001A09DD">
              <w:rPr>
                <w:rFonts w:ascii="Verdana" w:hAnsi="Verdana"/>
                <w:spacing w:val="-8"/>
                <w:kern w:val="0"/>
                <w:sz w:val="20"/>
              </w:rPr>
              <w:t>brutto</w:t>
            </w:r>
            <w:r w:rsidRPr="001A09DD">
              <w:rPr>
                <w:rFonts w:ascii="Verdana" w:eastAsia="Verdana" w:hAnsi="Verdana"/>
                <w:spacing w:val="-8"/>
                <w:kern w:val="0"/>
                <w:sz w:val="20"/>
              </w:rPr>
              <w:t xml:space="preserve"> </w:t>
            </w:r>
            <w:r w:rsidRPr="001A09DD">
              <w:rPr>
                <w:rFonts w:ascii="Verdana" w:hAnsi="Verdana"/>
                <w:spacing w:val="-8"/>
                <w:kern w:val="0"/>
                <w:sz w:val="20"/>
              </w:rPr>
              <w:t>oferty</w:t>
            </w:r>
            <w:r w:rsidRPr="001A09DD">
              <w:rPr>
                <w:rFonts w:ascii="Verdana" w:eastAsia="Verdana" w:hAnsi="Verdana"/>
                <w:spacing w:val="-1"/>
                <w:kern w:val="0"/>
                <w:sz w:val="20"/>
              </w:rPr>
              <w:t xml:space="preserve"> </w:t>
            </w:r>
            <w:r w:rsidRPr="001A09DD">
              <w:rPr>
                <w:rFonts w:ascii="Verdana" w:hAnsi="Verdana"/>
                <w:spacing w:val="-1"/>
                <w:kern w:val="0"/>
                <w:sz w:val="20"/>
              </w:rPr>
              <w:t>najtańszej</w:t>
            </w:r>
          </w:p>
        </w:tc>
      </w:tr>
      <w:tr w:rsidR="00491708" w:rsidRPr="001A09DD" w14:paraId="4B2F93A7" w14:textId="77777777" w:rsidTr="0048667D">
        <w:tc>
          <w:tcPr>
            <w:tcW w:w="1564" w:type="dxa"/>
            <w:shd w:val="clear" w:color="auto" w:fill="auto"/>
            <w:vAlign w:val="center"/>
          </w:tcPr>
          <w:p w14:paraId="3F9A65D5" w14:textId="77777777" w:rsidR="00491708" w:rsidRPr="001A09DD" w:rsidRDefault="00491708" w:rsidP="0048667D">
            <w:pPr>
              <w:shd w:val="clear" w:color="auto" w:fill="FFFFFF"/>
              <w:snapToGrid w:val="0"/>
              <w:jc w:val="both"/>
              <w:rPr>
                <w:rFonts w:ascii="Verdana" w:hAnsi="Verdana"/>
                <w:spacing w:val="-8"/>
                <w:kern w:val="0"/>
                <w:sz w:val="20"/>
              </w:rPr>
            </w:pPr>
          </w:p>
        </w:tc>
        <w:tc>
          <w:tcPr>
            <w:tcW w:w="660" w:type="dxa"/>
            <w:shd w:val="clear" w:color="auto" w:fill="auto"/>
            <w:vAlign w:val="center"/>
          </w:tcPr>
          <w:p w14:paraId="2141855B" w14:textId="77777777" w:rsidR="00491708" w:rsidRPr="001A09DD" w:rsidRDefault="00491708" w:rsidP="0048667D">
            <w:pPr>
              <w:shd w:val="clear" w:color="auto" w:fill="FFFFFF"/>
              <w:snapToGrid w:val="0"/>
              <w:rPr>
                <w:rFonts w:ascii="Verdana" w:eastAsia="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o</w:t>
            </w:r>
          </w:p>
        </w:tc>
        <w:tc>
          <w:tcPr>
            <w:tcW w:w="4301" w:type="dxa"/>
            <w:gridSpan w:val="2"/>
            <w:shd w:val="clear" w:color="auto" w:fill="auto"/>
            <w:vAlign w:val="center"/>
          </w:tcPr>
          <w:p w14:paraId="69A5B9E4" w14:textId="77777777" w:rsidR="00491708" w:rsidRDefault="00491708" w:rsidP="0048667D">
            <w:pPr>
              <w:shd w:val="clear" w:color="auto" w:fill="FFFFFF"/>
              <w:snapToGrid w:val="0"/>
              <w:rPr>
                <w:rFonts w:ascii="Verdana" w:hAnsi="Verdana"/>
                <w:spacing w:val="-8"/>
                <w:kern w:val="0"/>
                <w:sz w:val="20"/>
              </w:rPr>
            </w:pPr>
            <w:r w:rsidRPr="001A09DD">
              <w:rPr>
                <w:rFonts w:ascii="Verdana" w:eastAsia="Verdana" w:hAnsi="Verdana"/>
                <w:spacing w:val="-1"/>
                <w:kern w:val="0"/>
                <w:sz w:val="20"/>
              </w:rPr>
              <w:t>–</w:t>
            </w:r>
            <w:r w:rsidRPr="001A09DD">
              <w:rPr>
                <w:rFonts w:ascii="Verdana" w:eastAsia="Verdana" w:hAnsi="Verdana"/>
                <w:spacing w:val="-8"/>
                <w:kern w:val="0"/>
                <w:sz w:val="20"/>
              </w:rPr>
              <w:t xml:space="preserve"> </w:t>
            </w:r>
            <w:r w:rsidRPr="001A09DD">
              <w:rPr>
                <w:rFonts w:ascii="Verdana" w:hAnsi="Verdana"/>
                <w:spacing w:val="-8"/>
                <w:kern w:val="0"/>
                <w:sz w:val="20"/>
              </w:rPr>
              <w:t>cena</w:t>
            </w:r>
            <w:r w:rsidRPr="001A09DD">
              <w:rPr>
                <w:rFonts w:ascii="Verdana" w:eastAsia="Verdana" w:hAnsi="Verdana"/>
                <w:spacing w:val="-8"/>
                <w:kern w:val="0"/>
                <w:sz w:val="20"/>
              </w:rPr>
              <w:t xml:space="preserve"> </w:t>
            </w:r>
            <w:r w:rsidRPr="001A09DD">
              <w:rPr>
                <w:rFonts w:ascii="Verdana" w:hAnsi="Verdana"/>
                <w:spacing w:val="-8"/>
                <w:kern w:val="0"/>
                <w:sz w:val="20"/>
              </w:rPr>
              <w:t>brutto</w:t>
            </w:r>
            <w:r w:rsidRPr="001A09DD">
              <w:rPr>
                <w:rFonts w:ascii="Verdana" w:eastAsia="Verdana" w:hAnsi="Verdana"/>
                <w:spacing w:val="-8"/>
                <w:kern w:val="0"/>
                <w:sz w:val="20"/>
              </w:rPr>
              <w:t xml:space="preserve"> </w:t>
            </w:r>
            <w:r w:rsidRPr="001A09DD">
              <w:rPr>
                <w:rFonts w:ascii="Verdana" w:hAnsi="Verdana"/>
                <w:spacing w:val="-8"/>
                <w:kern w:val="0"/>
                <w:sz w:val="20"/>
              </w:rPr>
              <w:t>oferty</w:t>
            </w:r>
            <w:r w:rsidRPr="001A09DD">
              <w:rPr>
                <w:rFonts w:ascii="Verdana" w:eastAsia="Verdana" w:hAnsi="Verdana"/>
                <w:spacing w:val="-8"/>
                <w:kern w:val="0"/>
                <w:sz w:val="20"/>
              </w:rPr>
              <w:t xml:space="preserve"> </w:t>
            </w:r>
            <w:r w:rsidRPr="001A09DD">
              <w:rPr>
                <w:rFonts w:ascii="Verdana" w:hAnsi="Verdana"/>
                <w:spacing w:val="-8"/>
                <w:kern w:val="0"/>
                <w:sz w:val="20"/>
              </w:rPr>
              <w:t>ocenianej</w:t>
            </w:r>
          </w:p>
          <w:p w14:paraId="15D944C2" w14:textId="77777777" w:rsidR="00491708" w:rsidRPr="001A09DD" w:rsidRDefault="00491708" w:rsidP="0048667D">
            <w:pPr>
              <w:shd w:val="clear" w:color="auto" w:fill="FFFFFF"/>
              <w:snapToGrid w:val="0"/>
              <w:rPr>
                <w:kern w:val="0"/>
              </w:rPr>
            </w:pPr>
          </w:p>
        </w:tc>
      </w:tr>
      <w:tr w:rsidR="00491708" w:rsidRPr="001A09DD" w14:paraId="16289A8B" w14:textId="77777777" w:rsidTr="0048667D">
        <w:tc>
          <w:tcPr>
            <w:tcW w:w="1564" w:type="dxa"/>
            <w:shd w:val="clear" w:color="auto" w:fill="auto"/>
            <w:vAlign w:val="center"/>
          </w:tcPr>
          <w:p w14:paraId="7B404AF3" w14:textId="77777777" w:rsidR="00491708" w:rsidRPr="001A09DD" w:rsidRDefault="00491708" w:rsidP="0048667D">
            <w:pPr>
              <w:shd w:val="clear" w:color="auto" w:fill="FFFFFF"/>
              <w:snapToGrid w:val="0"/>
              <w:jc w:val="both"/>
              <w:rPr>
                <w:rFonts w:ascii="Verdana" w:hAnsi="Verdana"/>
                <w:spacing w:val="-8"/>
                <w:kern w:val="0"/>
                <w:sz w:val="20"/>
              </w:rPr>
            </w:pPr>
          </w:p>
        </w:tc>
        <w:tc>
          <w:tcPr>
            <w:tcW w:w="660" w:type="dxa"/>
            <w:shd w:val="clear" w:color="auto" w:fill="auto"/>
            <w:vAlign w:val="center"/>
          </w:tcPr>
          <w:p w14:paraId="6C8851F2" w14:textId="77777777" w:rsidR="00491708" w:rsidRPr="001A09DD" w:rsidRDefault="00491708" w:rsidP="0048667D">
            <w:pPr>
              <w:shd w:val="clear" w:color="auto" w:fill="FFFFFF"/>
              <w:snapToGrid w:val="0"/>
              <w:rPr>
                <w:rFonts w:ascii="Verdana" w:hAnsi="Verdana"/>
                <w:spacing w:val="-1"/>
                <w:kern w:val="0"/>
                <w:sz w:val="20"/>
              </w:rPr>
            </w:pPr>
          </w:p>
        </w:tc>
        <w:tc>
          <w:tcPr>
            <w:tcW w:w="4301" w:type="dxa"/>
            <w:gridSpan w:val="2"/>
            <w:shd w:val="clear" w:color="auto" w:fill="auto"/>
            <w:vAlign w:val="center"/>
          </w:tcPr>
          <w:p w14:paraId="44BCB2EA" w14:textId="77777777" w:rsidR="00491708" w:rsidRPr="001A09DD" w:rsidRDefault="00491708" w:rsidP="0048667D">
            <w:pPr>
              <w:shd w:val="clear" w:color="auto" w:fill="FFFFFF"/>
              <w:snapToGrid w:val="0"/>
              <w:rPr>
                <w:rFonts w:ascii="Verdana" w:eastAsia="Verdana" w:hAnsi="Verdana"/>
                <w:spacing w:val="-1"/>
                <w:kern w:val="0"/>
                <w:sz w:val="20"/>
              </w:rPr>
            </w:pPr>
          </w:p>
        </w:tc>
      </w:tr>
    </w:tbl>
    <w:p w14:paraId="2EBD90AD" w14:textId="77777777" w:rsidR="00491708" w:rsidRDefault="00491708" w:rsidP="00491708">
      <w:pPr>
        <w:pStyle w:val="Tekstpodstawowy21"/>
        <w:spacing w:before="0"/>
        <w:rPr>
          <w:rFonts w:ascii="Verdana" w:hAnsi="Verdana"/>
          <w:b w:val="0"/>
          <w:bCs w:val="0"/>
          <w:iCs/>
          <w:sz w:val="20"/>
          <w:szCs w:val="20"/>
        </w:rPr>
      </w:pPr>
      <w:r w:rsidRPr="003C31CD">
        <w:rPr>
          <w:rFonts w:ascii="Verdana" w:hAnsi="Verdana"/>
          <w:b w:val="0"/>
          <w:iCs/>
          <w:kern w:val="0"/>
          <w:sz w:val="20"/>
        </w:rPr>
        <w:t>15.3</w:t>
      </w:r>
      <w:r w:rsidRPr="003C31CD">
        <w:rPr>
          <w:rFonts w:ascii="Verdana" w:hAnsi="Verdana"/>
          <w:b w:val="0"/>
          <w:bCs w:val="0"/>
          <w:color w:val="000000"/>
          <w:spacing w:val="-8"/>
          <w:kern w:val="0"/>
          <w:sz w:val="20"/>
        </w:rPr>
        <w:t xml:space="preserve"> Termin</w:t>
      </w:r>
      <w:r w:rsidRPr="001A09DD">
        <w:rPr>
          <w:rFonts w:ascii="Verdana" w:hAnsi="Verdana"/>
          <w:bCs w:val="0"/>
          <w:color w:val="000000"/>
          <w:spacing w:val="-8"/>
          <w:kern w:val="0"/>
          <w:sz w:val="20"/>
        </w:rPr>
        <w:t xml:space="preserve"> </w:t>
      </w:r>
      <w:r>
        <w:rPr>
          <w:rFonts w:ascii="Verdana" w:hAnsi="Verdana"/>
          <w:b w:val="0"/>
          <w:bCs w:val="0"/>
          <w:iCs/>
          <w:sz w:val="20"/>
          <w:szCs w:val="20"/>
        </w:rPr>
        <w:t>Kryterium</w:t>
      </w:r>
      <w:r>
        <w:rPr>
          <w:rFonts w:ascii="Verdana" w:eastAsia="Verdana" w:hAnsi="Verdana"/>
          <w:b w:val="0"/>
          <w:bCs w:val="0"/>
          <w:iCs/>
          <w:sz w:val="20"/>
          <w:szCs w:val="20"/>
        </w:rPr>
        <w:t xml:space="preserve"> </w:t>
      </w:r>
      <w:r>
        <w:rPr>
          <w:rFonts w:ascii="Verdana" w:eastAsia="Verdana" w:hAnsi="Verdana"/>
          <w:iCs/>
          <w:sz w:val="20"/>
          <w:szCs w:val="20"/>
        </w:rPr>
        <w:t xml:space="preserve">czas dostawy </w:t>
      </w:r>
      <w:r>
        <w:rPr>
          <w:rFonts w:ascii="Verdana" w:eastAsia="Verdana" w:hAnsi="Verdana"/>
          <w:iCs/>
          <w:spacing w:val="4"/>
          <w:sz w:val="20"/>
          <w:szCs w:val="20"/>
        </w:rPr>
        <w:t>(D) produktów od dnia złożenia zamówienia</w:t>
      </w:r>
      <w:r>
        <w:rPr>
          <w:rFonts w:ascii="Verdana" w:eastAsia="Verdana" w:hAnsi="Verdana"/>
          <w:b w:val="0"/>
          <w:bCs w:val="0"/>
          <w:iCs/>
          <w:spacing w:val="4"/>
          <w:sz w:val="20"/>
          <w:szCs w:val="20"/>
        </w:rPr>
        <w:t xml:space="preserve"> </w:t>
      </w:r>
      <w:r>
        <w:rPr>
          <w:rFonts w:ascii="Verdana" w:hAnsi="Verdana"/>
          <w:b w:val="0"/>
          <w:bCs w:val="0"/>
          <w:iCs/>
          <w:sz w:val="20"/>
          <w:szCs w:val="20"/>
        </w:rPr>
        <w:t>będzie</w:t>
      </w:r>
      <w:r>
        <w:rPr>
          <w:rFonts w:ascii="Verdana" w:eastAsia="Verdana" w:hAnsi="Verdana"/>
          <w:b w:val="0"/>
          <w:bCs w:val="0"/>
          <w:iCs/>
          <w:sz w:val="20"/>
          <w:szCs w:val="20"/>
        </w:rPr>
        <w:t xml:space="preserve"> </w:t>
      </w:r>
      <w:r>
        <w:rPr>
          <w:rFonts w:ascii="Verdana" w:hAnsi="Verdana"/>
          <w:b w:val="0"/>
          <w:bCs w:val="0"/>
          <w:iCs/>
          <w:sz w:val="20"/>
          <w:szCs w:val="20"/>
        </w:rPr>
        <w:t>rozpatrywane</w:t>
      </w:r>
      <w:r>
        <w:rPr>
          <w:rFonts w:ascii="Verdana" w:eastAsia="Verdana" w:hAnsi="Verdana"/>
          <w:b w:val="0"/>
          <w:bCs w:val="0"/>
          <w:iCs/>
          <w:sz w:val="20"/>
          <w:szCs w:val="20"/>
        </w:rPr>
        <w:t xml:space="preserve"> </w:t>
      </w:r>
      <w:r>
        <w:rPr>
          <w:rFonts w:ascii="Verdana" w:hAnsi="Verdana"/>
          <w:b w:val="0"/>
          <w:bCs w:val="0"/>
          <w:iCs/>
          <w:sz w:val="20"/>
          <w:szCs w:val="20"/>
        </w:rPr>
        <w:t>na</w:t>
      </w:r>
      <w:r>
        <w:rPr>
          <w:rFonts w:ascii="Verdana" w:eastAsia="Verdana" w:hAnsi="Verdana"/>
          <w:b w:val="0"/>
          <w:bCs w:val="0"/>
          <w:iCs/>
          <w:sz w:val="20"/>
          <w:szCs w:val="20"/>
        </w:rPr>
        <w:t xml:space="preserve"> </w:t>
      </w:r>
      <w:r>
        <w:rPr>
          <w:rFonts w:ascii="Verdana" w:hAnsi="Verdana"/>
          <w:b w:val="0"/>
          <w:bCs w:val="0"/>
          <w:iCs/>
          <w:sz w:val="20"/>
          <w:szCs w:val="20"/>
        </w:rPr>
        <w:t>podstawie</w:t>
      </w:r>
      <w:r>
        <w:rPr>
          <w:rFonts w:ascii="Verdana" w:eastAsia="Verdana" w:hAnsi="Verdana"/>
          <w:b w:val="0"/>
          <w:bCs w:val="0"/>
          <w:iCs/>
          <w:sz w:val="20"/>
          <w:szCs w:val="20"/>
        </w:rPr>
        <w:t xml:space="preserve"> okresu </w:t>
      </w:r>
      <w:r>
        <w:rPr>
          <w:rFonts w:ascii="Verdana" w:hAnsi="Verdana"/>
          <w:b w:val="0"/>
          <w:bCs w:val="0"/>
          <w:iCs/>
          <w:sz w:val="20"/>
          <w:szCs w:val="20"/>
        </w:rPr>
        <w:t>podanego</w:t>
      </w:r>
      <w:r>
        <w:rPr>
          <w:rFonts w:ascii="Verdana" w:eastAsia="Verdana" w:hAnsi="Verdana"/>
          <w:b w:val="0"/>
          <w:bCs w:val="0"/>
          <w:iCs/>
          <w:sz w:val="20"/>
          <w:szCs w:val="20"/>
        </w:rPr>
        <w:t xml:space="preserve"> </w:t>
      </w:r>
      <w:r>
        <w:rPr>
          <w:rFonts w:ascii="Verdana" w:hAnsi="Verdana"/>
          <w:b w:val="0"/>
          <w:bCs w:val="0"/>
          <w:iCs/>
          <w:sz w:val="20"/>
          <w:szCs w:val="20"/>
        </w:rPr>
        <w:t>przez</w:t>
      </w:r>
      <w:r>
        <w:rPr>
          <w:rFonts w:ascii="Verdana" w:eastAsia="Verdana" w:hAnsi="Verdana"/>
          <w:b w:val="0"/>
          <w:bCs w:val="0"/>
          <w:iCs/>
          <w:sz w:val="20"/>
          <w:szCs w:val="20"/>
        </w:rPr>
        <w:t xml:space="preserve"> </w:t>
      </w:r>
      <w:r>
        <w:rPr>
          <w:rFonts w:ascii="Verdana" w:hAnsi="Verdana"/>
          <w:b w:val="0"/>
          <w:bCs w:val="0"/>
          <w:iCs/>
          <w:sz w:val="20"/>
          <w:szCs w:val="20"/>
        </w:rPr>
        <w:t>Wykonawcę</w:t>
      </w:r>
      <w:r>
        <w:rPr>
          <w:rFonts w:ascii="Verdana" w:eastAsia="Verdana" w:hAnsi="Verdana"/>
          <w:b w:val="0"/>
          <w:bCs w:val="0"/>
          <w:iCs/>
          <w:sz w:val="20"/>
          <w:szCs w:val="20"/>
        </w:rPr>
        <w:t xml:space="preserve"> </w:t>
      </w:r>
      <w:r>
        <w:rPr>
          <w:rFonts w:ascii="Verdana" w:hAnsi="Verdana"/>
          <w:b w:val="0"/>
          <w:bCs w:val="0"/>
          <w:iCs/>
          <w:sz w:val="20"/>
          <w:szCs w:val="20"/>
        </w:rPr>
        <w:t>w</w:t>
      </w:r>
      <w:r>
        <w:rPr>
          <w:rFonts w:ascii="Verdana" w:eastAsia="Verdana" w:hAnsi="Verdana"/>
          <w:b w:val="0"/>
          <w:bCs w:val="0"/>
          <w:iCs/>
          <w:sz w:val="20"/>
          <w:szCs w:val="20"/>
        </w:rPr>
        <w:t xml:space="preserve"> </w:t>
      </w:r>
      <w:r>
        <w:rPr>
          <w:rFonts w:ascii="Verdana" w:hAnsi="Verdana"/>
          <w:b w:val="0"/>
          <w:bCs w:val="0"/>
          <w:iCs/>
          <w:sz w:val="20"/>
          <w:szCs w:val="20"/>
        </w:rPr>
        <w:t xml:space="preserve">ofercie. </w:t>
      </w:r>
    </w:p>
    <w:p w14:paraId="39640FF2" w14:textId="77777777" w:rsidR="00491708" w:rsidRPr="0090557A" w:rsidRDefault="00491708" w:rsidP="00491708">
      <w:pPr>
        <w:spacing w:before="120"/>
        <w:jc w:val="both"/>
        <w:rPr>
          <w:rFonts w:ascii="Verdana" w:hAnsi="Verdana"/>
          <w:b/>
          <w:bCs/>
          <w:color w:val="0070C0"/>
          <w:kern w:val="0"/>
          <w:sz w:val="20"/>
        </w:rPr>
      </w:pPr>
      <w:r w:rsidRPr="00E17718">
        <w:rPr>
          <w:rFonts w:ascii="Verdana" w:hAnsi="Verdana"/>
          <w:bCs/>
          <w:kern w:val="0"/>
          <w:sz w:val="20"/>
          <w:szCs w:val="20"/>
        </w:rPr>
        <w:t xml:space="preserve">Zamawiający wymaga podania okresu w </w:t>
      </w:r>
      <w:r>
        <w:rPr>
          <w:rFonts w:ascii="Verdana" w:hAnsi="Verdana"/>
          <w:bCs/>
          <w:kern w:val="0"/>
          <w:sz w:val="20"/>
          <w:szCs w:val="20"/>
        </w:rPr>
        <w:t xml:space="preserve">dniach, przy czym czas ten nie może być dłuższy niż 6 dni kalendarzowych. </w:t>
      </w:r>
    </w:p>
    <w:p w14:paraId="4EC47B40" w14:textId="77777777" w:rsidR="00491708" w:rsidRDefault="00491708" w:rsidP="00491708">
      <w:pPr>
        <w:spacing w:before="120"/>
        <w:jc w:val="both"/>
        <w:rPr>
          <w:rFonts w:ascii="Verdana" w:hAnsi="Verdana"/>
          <w:bCs/>
          <w:iCs/>
          <w:kern w:val="0"/>
          <w:sz w:val="20"/>
        </w:rPr>
      </w:pPr>
      <w:r>
        <w:rPr>
          <w:rFonts w:ascii="Verdana" w:hAnsi="Verdana"/>
          <w:bCs/>
          <w:iCs/>
          <w:kern w:val="0"/>
          <w:sz w:val="20"/>
        </w:rPr>
        <w:t>Niepodanie w ofercie czasu</w:t>
      </w:r>
      <w:r w:rsidRPr="00E17718">
        <w:rPr>
          <w:rFonts w:ascii="Verdana" w:hAnsi="Verdana"/>
          <w:bCs/>
          <w:iCs/>
          <w:kern w:val="0"/>
          <w:sz w:val="20"/>
        </w:rPr>
        <w:t xml:space="preserve"> będzie</w:t>
      </w:r>
      <w:r>
        <w:rPr>
          <w:rFonts w:ascii="Verdana" w:hAnsi="Verdana"/>
          <w:bCs/>
          <w:iCs/>
          <w:kern w:val="0"/>
          <w:sz w:val="20"/>
        </w:rPr>
        <w:t xml:space="preserve"> traktowane jako zaoferowanie </w:t>
      </w:r>
      <w:r w:rsidRPr="00803888">
        <w:rPr>
          <w:rFonts w:ascii="Verdana" w:hAnsi="Verdana"/>
          <w:bCs/>
          <w:iCs/>
          <w:kern w:val="0"/>
          <w:sz w:val="20"/>
        </w:rPr>
        <w:t>6</w:t>
      </w:r>
      <w:r>
        <w:rPr>
          <w:rFonts w:ascii="Verdana" w:hAnsi="Verdana"/>
          <w:b/>
          <w:bCs/>
          <w:iCs/>
          <w:color w:val="0070C0"/>
          <w:kern w:val="0"/>
          <w:sz w:val="20"/>
        </w:rPr>
        <w:t>-</w:t>
      </w:r>
      <w:r>
        <w:rPr>
          <w:rFonts w:ascii="Verdana" w:hAnsi="Verdana"/>
          <w:bCs/>
          <w:iCs/>
          <w:kern w:val="0"/>
          <w:sz w:val="20"/>
        </w:rPr>
        <w:t>dniowego terminu</w:t>
      </w:r>
      <w:r w:rsidRPr="00E17718">
        <w:rPr>
          <w:rFonts w:ascii="Verdana" w:hAnsi="Verdana"/>
          <w:bCs/>
          <w:iCs/>
          <w:kern w:val="0"/>
          <w:sz w:val="20"/>
        </w:rPr>
        <w:t xml:space="preserve"> </w:t>
      </w:r>
      <w:r>
        <w:rPr>
          <w:rFonts w:ascii="Verdana" w:hAnsi="Verdana"/>
          <w:bCs/>
          <w:iCs/>
          <w:kern w:val="0"/>
          <w:sz w:val="20"/>
        </w:rPr>
        <w:t>dostawy.</w:t>
      </w:r>
    </w:p>
    <w:p w14:paraId="62B912E6" w14:textId="77777777" w:rsidR="00491708" w:rsidRPr="00E17718" w:rsidRDefault="00491708" w:rsidP="00491708">
      <w:pPr>
        <w:spacing w:before="120"/>
        <w:jc w:val="both"/>
        <w:rPr>
          <w:i/>
          <w:iCs/>
          <w:kern w:val="0"/>
        </w:rPr>
      </w:pPr>
      <w:r w:rsidRPr="00E17718">
        <w:rPr>
          <w:rFonts w:ascii="Verdana" w:hAnsi="Verdana"/>
          <w:iCs/>
          <w:kern w:val="0"/>
          <w:sz w:val="20"/>
        </w:rPr>
        <w:t>Zamawiający</w:t>
      </w:r>
      <w:r w:rsidRPr="00E17718">
        <w:rPr>
          <w:rFonts w:ascii="Verdana" w:eastAsia="Verdana" w:hAnsi="Verdana"/>
          <w:iCs/>
          <w:kern w:val="0"/>
          <w:sz w:val="20"/>
        </w:rPr>
        <w:t xml:space="preserve"> </w:t>
      </w:r>
      <w:r w:rsidRPr="00E17718">
        <w:rPr>
          <w:rFonts w:ascii="Verdana" w:hAnsi="Verdana"/>
          <w:iCs/>
          <w:kern w:val="0"/>
          <w:sz w:val="20"/>
        </w:rPr>
        <w:t>przyzna</w:t>
      </w:r>
      <w:r w:rsidRPr="00E17718">
        <w:rPr>
          <w:rFonts w:ascii="Verdana" w:eastAsia="Verdana" w:hAnsi="Verdana"/>
          <w:iCs/>
          <w:kern w:val="0"/>
          <w:sz w:val="20"/>
        </w:rPr>
        <w:t xml:space="preserve"> </w:t>
      </w:r>
      <w:r w:rsidRPr="00E17718">
        <w:rPr>
          <w:rFonts w:ascii="Verdana" w:hAnsi="Verdana"/>
          <w:iCs/>
          <w:kern w:val="0"/>
          <w:sz w:val="20"/>
        </w:rPr>
        <w:t>punkty</w:t>
      </w:r>
      <w:r w:rsidRPr="00E17718">
        <w:rPr>
          <w:rFonts w:ascii="Verdana" w:eastAsia="Verdana" w:hAnsi="Verdana"/>
          <w:iCs/>
          <w:kern w:val="0"/>
          <w:sz w:val="20"/>
        </w:rPr>
        <w:t xml:space="preserve"> </w:t>
      </w:r>
      <w:r w:rsidRPr="00E17718">
        <w:rPr>
          <w:rFonts w:ascii="Verdana" w:hAnsi="Verdana"/>
          <w:iCs/>
          <w:spacing w:val="-1"/>
          <w:kern w:val="0"/>
          <w:sz w:val="20"/>
        </w:rPr>
        <w:t>na</w:t>
      </w:r>
      <w:r w:rsidRPr="00E17718">
        <w:rPr>
          <w:rFonts w:ascii="Verdana" w:eastAsia="Verdana" w:hAnsi="Verdana"/>
          <w:iCs/>
          <w:spacing w:val="-1"/>
          <w:kern w:val="0"/>
          <w:sz w:val="20"/>
        </w:rPr>
        <w:t xml:space="preserve"> </w:t>
      </w:r>
      <w:r w:rsidRPr="00E17718">
        <w:rPr>
          <w:rFonts w:ascii="Verdana" w:hAnsi="Verdana"/>
          <w:iCs/>
          <w:spacing w:val="-1"/>
          <w:kern w:val="0"/>
          <w:sz w:val="20"/>
        </w:rPr>
        <w:t>podstawie</w:t>
      </w:r>
      <w:r w:rsidRPr="00E17718">
        <w:rPr>
          <w:rFonts w:ascii="Verdana" w:eastAsia="Verdana" w:hAnsi="Verdana"/>
          <w:iCs/>
          <w:spacing w:val="-1"/>
          <w:kern w:val="0"/>
          <w:sz w:val="20"/>
        </w:rPr>
        <w:t xml:space="preserve"> </w:t>
      </w:r>
      <w:r w:rsidRPr="00E17718">
        <w:rPr>
          <w:rFonts w:ascii="Verdana" w:hAnsi="Verdana"/>
          <w:iCs/>
          <w:spacing w:val="-1"/>
          <w:kern w:val="0"/>
          <w:sz w:val="20"/>
        </w:rPr>
        <w:t>poniższego</w:t>
      </w:r>
      <w:r w:rsidRPr="00E17718">
        <w:rPr>
          <w:rFonts w:ascii="Verdana" w:eastAsia="Verdana" w:hAnsi="Verdana"/>
          <w:iCs/>
          <w:spacing w:val="-1"/>
          <w:kern w:val="0"/>
          <w:sz w:val="20"/>
        </w:rPr>
        <w:t xml:space="preserve"> </w:t>
      </w:r>
      <w:r w:rsidRPr="00E17718">
        <w:rPr>
          <w:rFonts w:ascii="Verdana" w:hAnsi="Verdana"/>
          <w:iCs/>
          <w:spacing w:val="-1"/>
          <w:kern w:val="0"/>
          <w:sz w:val="20"/>
        </w:rPr>
        <w:t>wzoru:</w:t>
      </w:r>
    </w:p>
    <w:tbl>
      <w:tblPr>
        <w:tblW w:w="0" w:type="auto"/>
        <w:tblLayout w:type="fixed"/>
        <w:tblCellMar>
          <w:left w:w="0" w:type="dxa"/>
          <w:right w:w="0" w:type="dxa"/>
        </w:tblCellMar>
        <w:tblLook w:val="0000" w:firstRow="0" w:lastRow="0" w:firstColumn="0" w:lastColumn="0" w:noHBand="0" w:noVBand="0"/>
      </w:tblPr>
      <w:tblGrid>
        <w:gridCol w:w="1564"/>
        <w:gridCol w:w="660"/>
        <w:gridCol w:w="1534"/>
        <w:gridCol w:w="2767"/>
      </w:tblGrid>
      <w:tr w:rsidR="00491708" w:rsidRPr="00E17718" w14:paraId="04E9F8A9" w14:textId="77777777" w:rsidTr="0048667D">
        <w:trPr>
          <w:cantSplit/>
        </w:trPr>
        <w:tc>
          <w:tcPr>
            <w:tcW w:w="1564" w:type="dxa"/>
            <w:shd w:val="clear" w:color="auto" w:fill="auto"/>
          </w:tcPr>
          <w:p w14:paraId="7116FAC9" w14:textId="77777777" w:rsidR="00491708" w:rsidRPr="00E17718" w:rsidRDefault="00491708" w:rsidP="0048667D">
            <w:pPr>
              <w:shd w:val="clear" w:color="auto" w:fill="FFFFFF"/>
              <w:snapToGrid w:val="0"/>
              <w:jc w:val="both"/>
              <w:rPr>
                <w:kern w:val="0"/>
              </w:rPr>
            </w:pPr>
          </w:p>
        </w:tc>
        <w:tc>
          <w:tcPr>
            <w:tcW w:w="660" w:type="dxa"/>
            <w:vMerge w:val="restart"/>
            <w:shd w:val="clear" w:color="auto" w:fill="auto"/>
            <w:vAlign w:val="center"/>
          </w:tcPr>
          <w:p w14:paraId="199FED2E" w14:textId="77777777" w:rsidR="00491708" w:rsidRPr="00E17718" w:rsidRDefault="00491708" w:rsidP="0048667D">
            <w:pPr>
              <w:shd w:val="clear" w:color="auto" w:fill="FFFFFF"/>
              <w:snapToGrid w:val="0"/>
              <w:rPr>
                <w:rFonts w:ascii="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rPr>
              <w:t>=</w:t>
            </w:r>
          </w:p>
        </w:tc>
        <w:tc>
          <w:tcPr>
            <w:tcW w:w="1534" w:type="dxa"/>
            <w:tcBorders>
              <w:bottom w:val="single" w:sz="4" w:space="0" w:color="000000"/>
            </w:tcBorders>
            <w:shd w:val="clear" w:color="auto" w:fill="auto"/>
            <w:vAlign w:val="center"/>
          </w:tcPr>
          <w:p w14:paraId="275AB070" w14:textId="77777777" w:rsidR="00491708" w:rsidRPr="00E17718" w:rsidRDefault="00491708" w:rsidP="0048667D">
            <w:pPr>
              <w:shd w:val="clear" w:color="auto" w:fill="FFFFFF"/>
              <w:snapToGrid w:val="0"/>
              <w:jc w:val="center"/>
              <w:rPr>
                <w:rFonts w:ascii="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o</w:t>
            </w:r>
          </w:p>
        </w:tc>
        <w:tc>
          <w:tcPr>
            <w:tcW w:w="2767" w:type="dxa"/>
            <w:vMerge w:val="restart"/>
            <w:shd w:val="clear" w:color="auto" w:fill="auto"/>
            <w:vAlign w:val="center"/>
          </w:tcPr>
          <w:p w14:paraId="5D2F9167" w14:textId="77777777" w:rsidR="00491708" w:rsidRPr="00E17718" w:rsidRDefault="00491708" w:rsidP="0048667D">
            <w:pPr>
              <w:shd w:val="clear" w:color="auto" w:fill="FFFFFF"/>
              <w:snapToGrid w:val="0"/>
              <w:rPr>
                <w:kern w:val="0"/>
              </w:rPr>
            </w:pPr>
            <w:r w:rsidRPr="00E17718">
              <w:rPr>
                <w:rFonts w:ascii="Verdana" w:hAnsi="Verdana"/>
                <w:spacing w:val="-1"/>
                <w:kern w:val="0"/>
                <w:sz w:val="20"/>
              </w:rPr>
              <w:t>x</w:t>
            </w:r>
            <w:r w:rsidRPr="00E17718">
              <w:rPr>
                <w:rFonts w:ascii="Verdana" w:eastAsia="Verdana" w:hAnsi="Verdana"/>
                <w:spacing w:val="-1"/>
                <w:kern w:val="0"/>
                <w:sz w:val="20"/>
              </w:rPr>
              <w:t xml:space="preserve"> 40 </w:t>
            </w:r>
            <w:r w:rsidRPr="00E17718">
              <w:rPr>
                <w:rFonts w:ascii="Verdana" w:hAnsi="Verdana"/>
                <w:spacing w:val="-1"/>
                <w:kern w:val="0"/>
                <w:sz w:val="20"/>
              </w:rPr>
              <w:t>pkt</w:t>
            </w:r>
          </w:p>
        </w:tc>
      </w:tr>
      <w:tr w:rsidR="00491708" w:rsidRPr="00E17718" w14:paraId="6A71C51C" w14:textId="77777777" w:rsidTr="0048667D">
        <w:trPr>
          <w:cantSplit/>
        </w:trPr>
        <w:tc>
          <w:tcPr>
            <w:tcW w:w="1564" w:type="dxa"/>
            <w:shd w:val="clear" w:color="auto" w:fill="auto"/>
          </w:tcPr>
          <w:p w14:paraId="1EF50F83" w14:textId="77777777" w:rsidR="00491708" w:rsidRPr="00E17718" w:rsidRDefault="00491708" w:rsidP="0048667D">
            <w:pPr>
              <w:shd w:val="clear" w:color="auto" w:fill="FFFFFF"/>
              <w:snapToGrid w:val="0"/>
              <w:jc w:val="both"/>
              <w:rPr>
                <w:rFonts w:ascii="Verdana" w:hAnsi="Verdana"/>
                <w:spacing w:val="-1"/>
                <w:kern w:val="0"/>
                <w:sz w:val="20"/>
              </w:rPr>
            </w:pPr>
          </w:p>
        </w:tc>
        <w:tc>
          <w:tcPr>
            <w:tcW w:w="660" w:type="dxa"/>
            <w:vMerge/>
            <w:shd w:val="clear" w:color="auto" w:fill="auto"/>
            <w:vAlign w:val="center"/>
          </w:tcPr>
          <w:p w14:paraId="3A60DD32" w14:textId="77777777" w:rsidR="00491708" w:rsidRPr="00E17718" w:rsidRDefault="00491708" w:rsidP="0048667D">
            <w:pPr>
              <w:shd w:val="clear" w:color="auto" w:fill="FFFFFF"/>
              <w:snapToGrid w:val="0"/>
              <w:jc w:val="both"/>
              <w:rPr>
                <w:rFonts w:ascii="Verdana" w:hAnsi="Verdana"/>
                <w:spacing w:val="-1"/>
                <w:kern w:val="0"/>
                <w:sz w:val="20"/>
              </w:rPr>
            </w:pPr>
          </w:p>
        </w:tc>
        <w:tc>
          <w:tcPr>
            <w:tcW w:w="1534" w:type="dxa"/>
            <w:tcBorders>
              <w:top w:val="single" w:sz="4" w:space="0" w:color="000000"/>
            </w:tcBorders>
            <w:shd w:val="clear" w:color="auto" w:fill="auto"/>
            <w:vAlign w:val="center"/>
          </w:tcPr>
          <w:p w14:paraId="3112A161" w14:textId="77777777" w:rsidR="00491708" w:rsidRPr="00E17718" w:rsidRDefault="00491708" w:rsidP="0048667D">
            <w:pPr>
              <w:shd w:val="clear" w:color="auto" w:fill="FFFFFF"/>
              <w:snapToGrid w:val="0"/>
              <w:jc w:val="center"/>
              <w:rPr>
                <w:rFonts w:ascii="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max</w:t>
            </w:r>
          </w:p>
        </w:tc>
        <w:tc>
          <w:tcPr>
            <w:tcW w:w="2767" w:type="dxa"/>
            <w:vMerge/>
            <w:shd w:val="clear" w:color="auto" w:fill="auto"/>
            <w:vAlign w:val="center"/>
          </w:tcPr>
          <w:p w14:paraId="32C5D464" w14:textId="77777777" w:rsidR="00491708" w:rsidRPr="00E17718" w:rsidRDefault="00491708" w:rsidP="0048667D">
            <w:pPr>
              <w:shd w:val="clear" w:color="auto" w:fill="FFFFFF"/>
              <w:snapToGrid w:val="0"/>
              <w:jc w:val="both"/>
              <w:rPr>
                <w:rFonts w:ascii="Verdana" w:hAnsi="Verdana"/>
                <w:spacing w:val="-1"/>
                <w:kern w:val="0"/>
                <w:sz w:val="20"/>
              </w:rPr>
            </w:pPr>
          </w:p>
        </w:tc>
      </w:tr>
      <w:tr w:rsidR="00491708" w:rsidRPr="00E17718" w14:paraId="7262521D" w14:textId="77777777" w:rsidTr="0048667D">
        <w:trPr>
          <w:trHeight w:val="686"/>
        </w:trPr>
        <w:tc>
          <w:tcPr>
            <w:tcW w:w="1564" w:type="dxa"/>
            <w:shd w:val="clear" w:color="auto" w:fill="auto"/>
            <w:vAlign w:val="bottom"/>
          </w:tcPr>
          <w:p w14:paraId="29A3B9A3" w14:textId="77777777" w:rsidR="00491708" w:rsidRPr="00E17718" w:rsidRDefault="00491708" w:rsidP="0048667D">
            <w:pPr>
              <w:shd w:val="clear" w:color="auto" w:fill="FFFFFF"/>
              <w:snapToGrid w:val="0"/>
              <w:jc w:val="right"/>
              <w:rPr>
                <w:rFonts w:ascii="Verdana" w:hAnsi="Verdana"/>
                <w:spacing w:val="-1"/>
                <w:kern w:val="0"/>
                <w:sz w:val="20"/>
              </w:rPr>
            </w:pPr>
            <w:r w:rsidRPr="00E17718">
              <w:rPr>
                <w:rFonts w:ascii="Verdana" w:hAnsi="Verdana"/>
                <w:spacing w:val="-8"/>
                <w:kern w:val="0"/>
                <w:sz w:val="20"/>
              </w:rPr>
              <w:t>gdzie:</w:t>
            </w:r>
            <w:r w:rsidRPr="00E17718">
              <w:rPr>
                <w:rFonts w:ascii="Verdana" w:eastAsia="Verdana" w:hAnsi="Verdana"/>
                <w:spacing w:val="-8"/>
                <w:kern w:val="0"/>
                <w:sz w:val="20"/>
              </w:rPr>
              <w:t xml:space="preserve">      </w:t>
            </w:r>
          </w:p>
        </w:tc>
        <w:tc>
          <w:tcPr>
            <w:tcW w:w="660" w:type="dxa"/>
            <w:shd w:val="clear" w:color="auto" w:fill="auto"/>
            <w:vAlign w:val="bottom"/>
          </w:tcPr>
          <w:p w14:paraId="09155C5D" w14:textId="77777777" w:rsidR="00491708" w:rsidRPr="00E17718" w:rsidRDefault="00491708" w:rsidP="0048667D">
            <w:pPr>
              <w:shd w:val="clear" w:color="auto" w:fill="FFFFFF"/>
              <w:snapToGrid w:val="0"/>
              <w:rPr>
                <w:rFonts w:ascii="Verdana" w:eastAsia="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max</w:t>
            </w:r>
            <w:r w:rsidRPr="00E17718">
              <w:rPr>
                <w:rFonts w:ascii="Verdana" w:eastAsia="Verdana" w:hAnsi="Verdana"/>
                <w:spacing w:val="-1"/>
                <w:kern w:val="0"/>
                <w:sz w:val="20"/>
                <w:vertAlign w:val="subscript"/>
              </w:rPr>
              <w:t xml:space="preserve"> </w:t>
            </w:r>
          </w:p>
        </w:tc>
        <w:tc>
          <w:tcPr>
            <w:tcW w:w="4301" w:type="dxa"/>
            <w:gridSpan w:val="2"/>
            <w:shd w:val="clear" w:color="auto" w:fill="auto"/>
            <w:vAlign w:val="bottom"/>
          </w:tcPr>
          <w:p w14:paraId="13850D77" w14:textId="77777777" w:rsidR="00491708" w:rsidRPr="00E17718" w:rsidRDefault="00491708" w:rsidP="0048667D">
            <w:pPr>
              <w:shd w:val="clear" w:color="auto" w:fill="FFFFFF"/>
              <w:snapToGrid w:val="0"/>
              <w:rPr>
                <w:kern w:val="0"/>
              </w:rPr>
            </w:pPr>
            <w:r w:rsidRPr="00E17718">
              <w:rPr>
                <w:rFonts w:ascii="Verdana" w:eastAsia="Verdana" w:hAnsi="Verdana"/>
                <w:spacing w:val="-1"/>
                <w:kern w:val="0"/>
                <w:sz w:val="20"/>
              </w:rPr>
              <w:t xml:space="preserve">– </w:t>
            </w:r>
            <w:r>
              <w:rPr>
                <w:rFonts w:ascii="Verdana" w:hAnsi="Verdana"/>
                <w:spacing w:val="-8"/>
                <w:kern w:val="0"/>
                <w:sz w:val="20"/>
              </w:rPr>
              <w:t>najkrót</w:t>
            </w:r>
            <w:r w:rsidRPr="00E17718">
              <w:rPr>
                <w:rFonts w:ascii="Verdana" w:hAnsi="Verdana"/>
                <w:spacing w:val="-8"/>
                <w:kern w:val="0"/>
                <w:sz w:val="20"/>
              </w:rPr>
              <w:t>szy okres wśród badanych ofert</w:t>
            </w:r>
          </w:p>
        </w:tc>
      </w:tr>
      <w:tr w:rsidR="00491708" w:rsidRPr="00E17718" w14:paraId="2DFA6E2B" w14:textId="77777777" w:rsidTr="0048667D">
        <w:tc>
          <w:tcPr>
            <w:tcW w:w="1564" w:type="dxa"/>
            <w:shd w:val="clear" w:color="auto" w:fill="auto"/>
            <w:vAlign w:val="center"/>
          </w:tcPr>
          <w:p w14:paraId="40F5121B" w14:textId="77777777" w:rsidR="00491708" w:rsidRPr="00E17718" w:rsidRDefault="00491708" w:rsidP="0048667D">
            <w:pPr>
              <w:shd w:val="clear" w:color="auto" w:fill="FFFFFF"/>
              <w:snapToGrid w:val="0"/>
              <w:jc w:val="both"/>
              <w:rPr>
                <w:rFonts w:ascii="Verdana" w:hAnsi="Verdana"/>
                <w:spacing w:val="-8"/>
                <w:kern w:val="0"/>
                <w:sz w:val="20"/>
              </w:rPr>
            </w:pPr>
          </w:p>
        </w:tc>
        <w:tc>
          <w:tcPr>
            <w:tcW w:w="660" w:type="dxa"/>
            <w:shd w:val="clear" w:color="auto" w:fill="auto"/>
            <w:vAlign w:val="center"/>
          </w:tcPr>
          <w:p w14:paraId="14C45B1F" w14:textId="77777777" w:rsidR="00491708" w:rsidRPr="00E17718" w:rsidRDefault="00491708" w:rsidP="0048667D">
            <w:pPr>
              <w:shd w:val="clear" w:color="auto" w:fill="FFFFFF"/>
              <w:snapToGrid w:val="0"/>
              <w:rPr>
                <w:rFonts w:ascii="Verdana" w:eastAsia="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o</w:t>
            </w:r>
          </w:p>
        </w:tc>
        <w:tc>
          <w:tcPr>
            <w:tcW w:w="4301" w:type="dxa"/>
            <w:gridSpan w:val="2"/>
            <w:shd w:val="clear" w:color="auto" w:fill="auto"/>
            <w:vAlign w:val="center"/>
          </w:tcPr>
          <w:p w14:paraId="4BE86869" w14:textId="77777777" w:rsidR="00491708" w:rsidRPr="00E17718" w:rsidRDefault="00491708" w:rsidP="0048667D">
            <w:pPr>
              <w:shd w:val="clear" w:color="auto" w:fill="FFFFFF"/>
              <w:snapToGrid w:val="0"/>
              <w:rPr>
                <w:kern w:val="0"/>
              </w:rPr>
            </w:pPr>
            <w:r w:rsidRPr="00E17718">
              <w:rPr>
                <w:rFonts w:ascii="Verdana" w:eastAsia="Verdana" w:hAnsi="Verdana"/>
                <w:spacing w:val="-1"/>
                <w:kern w:val="0"/>
                <w:sz w:val="20"/>
              </w:rPr>
              <w:t>–</w:t>
            </w:r>
            <w:r w:rsidRPr="00E17718">
              <w:rPr>
                <w:rFonts w:ascii="Verdana" w:eastAsia="Verdana" w:hAnsi="Verdana"/>
                <w:spacing w:val="-8"/>
                <w:kern w:val="0"/>
                <w:sz w:val="20"/>
              </w:rPr>
              <w:t xml:space="preserve"> okres w ofercie </w:t>
            </w:r>
            <w:r w:rsidRPr="00E17718">
              <w:rPr>
                <w:rFonts w:ascii="Verdana" w:hAnsi="Verdana"/>
                <w:spacing w:val="-8"/>
                <w:kern w:val="0"/>
                <w:sz w:val="20"/>
              </w:rPr>
              <w:t>ocenianej</w:t>
            </w:r>
          </w:p>
        </w:tc>
      </w:tr>
    </w:tbl>
    <w:p w14:paraId="7B614248" w14:textId="77777777" w:rsidR="00491708" w:rsidRDefault="00491708" w:rsidP="00491708">
      <w:pPr>
        <w:spacing w:after="80"/>
        <w:ind w:left="57" w:hanging="340"/>
        <w:contextualSpacing/>
        <w:jc w:val="both"/>
        <w:rPr>
          <w:rFonts w:ascii="Verdana" w:hAnsi="Verdana"/>
          <w:sz w:val="20"/>
          <w:szCs w:val="20"/>
        </w:rPr>
      </w:pPr>
    </w:p>
    <w:p w14:paraId="5D38BC1D" w14:textId="77777777" w:rsidR="00491708" w:rsidRDefault="00491708" w:rsidP="00491708">
      <w:pPr>
        <w:pStyle w:val="Tekstpodstawowy21"/>
        <w:spacing w:before="0"/>
        <w:rPr>
          <w:rFonts w:ascii="Verdana" w:hAnsi="Verdana"/>
          <w:b w:val="0"/>
          <w:bCs w:val="0"/>
          <w:sz w:val="20"/>
          <w:szCs w:val="20"/>
        </w:rPr>
      </w:pPr>
      <w:r>
        <w:rPr>
          <w:rFonts w:ascii="Verdana" w:hAnsi="Verdana"/>
          <w:b w:val="0"/>
          <w:bCs w:val="0"/>
          <w:sz w:val="20"/>
          <w:szCs w:val="20"/>
        </w:rPr>
        <w:t>15.4. Zamawiający dokona wyboru oferty tego z Wykonawców, która uzyska w wyniku oceny najwyższa liczbę punktów. Przyznanie punków poszczególnym ofertom odbędzie się w oparciu o następujący wzór:</w:t>
      </w:r>
    </w:p>
    <w:p w14:paraId="64959D65" w14:textId="77777777" w:rsidR="00491708" w:rsidRDefault="00491708" w:rsidP="00491708">
      <w:pPr>
        <w:pStyle w:val="Tekstpodstawowy21"/>
        <w:spacing w:before="0"/>
        <w:rPr>
          <w:rFonts w:ascii="Verdana" w:hAnsi="Verdana"/>
          <w:b w:val="0"/>
          <w:bCs w:val="0"/>
          <w:sz w:val="20"/>
          <w:szCs w:val="20"/>
        </w:rPr>
      </w:pPr>
    </w:p>
    <w:p w14:paraId="5AC40501" w14:textId="77777777" w:rsidR="00491708" w:rsidRDefault="00491708" w:rsidP="00491708">
      <w:pPr>
        <w:pStyle w:val="Tekstpodstawowy21"/>
        <w:spacing w:before="0"/>
        <w:jc w:val="center"/>
      </w:pPr>
      <w:r>
        <w:rPr>
          <w:rFonts w:ascii="Verdana" w:hAnsi="Verdana"/>
          <w:sz w:val="20"/>
          <w:szCs w:val="20"/>
        </w:rPr>
        <w:t>Ocena oferty = C+D</w:t>
      </w:r>
    </w:p>
    <w:p w14:paraId="2D00E4FC" w14:textId="77777777" w:rsidR="00491708" w:rsidRPr="001A09DD" w:rsidRDefault="00491708" w:rsidP="00491708">
      <w:pPr>
        <w:jc w:val="both"/>
        <w:rPr>
          <w:rFonts w:ascii="Verdana" w:hAnsi="Verdana"/>
          <w:spacing w:val="4"/>
          <w:kern w:val="0"/>
          <w:sz w:val="20"/>
          <w:szCs w:val="20"/>
        </w:rPr>
      </w:pPr>
    </w:p>
    <w:p w14:paraId="165D676C" w14:textId="77777777" w:rsidR="00491708" w:rsidRPr="001A09DD" w:rsidRDefault="00491708" w:rsidP="00491708">
      <w:pPr>
        <w:numPr>
          <w:ilvl w:val="0"/>
          <w:numId w:val="7"/>
        </w:numPr>
        <w:rPr>
          <w:rFonts w:ascii="Verdana" w:eastAsia="Verdana" w:hAnsi="Verdana"/>
          <w:b/>
          <w:spacing w:val="2"/>
          <w:kern w:val="0"/>
          <w:position w:val="2"/>
          <w:sz w:val="20"/>
        </w:rPr>
      </w:pPr>
      <w:r w:rsidRPr="001A09DD">
        <w:rPr>
          <w:rFonts w:ascii="Verdana" w:hAnsi="Verdana"/>
          <w:b/>
          <w:spacing w:val="2"/>
          <w:kern w:val="0"/>
          <w:position w:val="2"/>
          <w:sz w:val="20"/>
        </w:rPr>
        <w:t>INFORMACJE</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O</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FORMALNOŚCIACH,</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JAKICH</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NALEŻY</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DOPEŁNIĆ</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PO</w:t>
      </w:r>
      <w:r w:rsidRPr="001A09DD">
        <w:rPr>
          <w:rFonts w:ascii="Verdana" w:eastAsia="Verdana" w:hAnsi="Verdana"/>
          <w:b/>
          <w:spacing w:val="2"/>
          <w:kern w:val="0"/>
          <w:position w:val="2"/>
          <w:sz w:val="20"/>
        </w:rPr>
        <w:t xml:space="preserve">    </w:t>
      </w:r>
    </w:p>
    <w:p w14:paraId="185565D7" w14:textId="77777777" w:rsidR="00491708" w:rsidRPr="001A09DD" w:rsidRDefault="00491708" w:rsidP="00491708">
      <w:pPr>
        <w:rPr>
          <w:rFonts w:ascii="Verdana" w:hAnsi="Verdana"/>
          <w:kern w:val="0"/>
          <w:sz w:val="20"/>
        </w:rPr>
      </w:pP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WYBORZE</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OFERTY</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W</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CELU</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ZAWARCIA</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UMOWY</w:t>
      </w:r>
    </w:p>
    <w:p w14:paraId="1F30A726" w14:textId="77777777" w:rsidR="00491708" w:rsidRPr="001A09DD" w:rsidRDefault="00491708" w:rsidP="00491708">
      <w:pPr>
        <w:spacing w:before="120"/>
        <w:jc w:val="both"/>
        <w:rPr>
          <w:rFonts w:ascii="Verdana" w:hAnsi="Verdana"/>
          <w:kern w:val="0"/>
          <w:sz w:val="20"/>
        </w:rPr>
      </w:pPr>
      <w:r w:rsidRPr="001A09DD">
        <w:rPr>
          <w:rFonts w:ascii="Verdana" w:hAnsi="Verdana"/>
          <w:kern w:val="0"/>
          <w:sz w:val="20"/>
        </w:rPr>
        <w:t>16.1.</w:t>
      </w:r>
      <w:r w:rsidRPr="001A09DD">
        <w:rPr>
          <w:rFonts w:ascii="Verdana" w:hAnsi="Verdana"/>
          <w:kern w:val="0"/>
          <w:sz w:val="20"/>
        </w:rPr>
        <w:tab/>
        <w:t>Wykonawca,</w:t>
      </w:r>
      <w:r w:rsidRPr="001A09DD">
        <w:rPr>
          <w:rFonts w:ascii="Verdana" w:eastAsia="Verdana" w:hAnsi="Verdana"/>
          <w:kern w:val="0"/>
          <w:sz w:val="20"/>
        </w:rPr>
        <w:t xml:space="preserve"> </w:t>
      </w:r>
      <w:r w:rsidRPr="001A09DD">
        <w:rPr>
          <w:rFonts w:ascii="Verdana" w:hAnsi="Verdana"/>
          <w:kern w:val="0"/>
          <w:sz w:val="20"/>
        </w:rPr>
        <w:t>którego</w:t>
      </w:r>
      <w:r w:rsidRPr="001A09DD">
        <w:rPr>
          <w:rFonts w:ascii="Verdana" w:eastAsia="Verdana" w:hAnsi="Verdana"/>
          <w:kern w:val="0"/>
          <w:sz w:val="20"/>
        </w:rPr>
        <w:t xml:space="preserve"> </w:t>
      </w:r>
      <w:r w:rsidRPr="001A09DD">
        <w:rPr>
          <w:rFonts w:ascii="Verdana" w:hAnsi="Verdana"/>
          <w:kern w:val="0"/>
          <w:sz w:val="20"/>
        </w:rPr>
        <w:t>oferta</w:t>
      </w:r>
      <w:r w:rsidRPr="001A09DD">
        <w:rPr>
          <w:rFonts w:ascii="Verdana" w:eastAsia="Verdana" w:hAnsi="Verdana"/>
          <w:kern w:val="0"/>
          <w:sz w:val="20"/>
        </w:rPr>
        <w:t xml:space="preserve"> </w:t>
      </w:r>
      <w:r w:rsidRPr="001A09DD">
        <w:rPr>
          <w:rFonts w:ascii="Verdana" w:hAnsi="Verdana"/>
          <w:kern w:val="0"/>
          <w:sz w:val="20"/>
        </w:rPr>
        <w:t>zostanie</w:t>
      </w:r>
      <w:r w:rsidRPr="001A09DD">
        <w:rPr>
          <w:rFonts w:ascii="Verdana" w:eastAsia="Verdana" w:hAnsi="Verdana"/>
          <w:kern w:val="0"/>
          <w:sz w:val="20"/>
        </w:rPr>
        <w:t xml:space="preserve"> </w:t>
      </w:r>
      <w:r w:rsidRPr="001A09DD">
        <w:rPr>
          <w:rFonts w:ascii="Verdana" w:hAnsi="Verdana"/>
          <w:kern w:val="0"/>
          <w:sz w:val="20"/>
        </w:rPr>
        <w:t>uznana</w:t>
      </w:r>
      <w:r w:rsidRPr="001A09DD">
        <w:rPr>
          <w:rFonts w:ascii="Verdana" w:eastAsia="Verdana" w:hAnsi="Verdana"/>
          <w:kern w:val="0"/>
          <w:sz w:val="20"/>
        </w:rPr>
        <w:t xml:space="preserve"> </w:t>
      </w:r>
      <w:r w:rsidRPr="001A09DD">
        <w:rPr>
          <w:rFonts w:ascii="Verdana" w:hAnsi="Verdana"/>
          <w:kern w:val="0"/>
          <w:sz w:val="20"/>
        </w:rPr>
        <w:t>za</w:t>
      </w:r>
      <w:r w:rsidRPr="001A09DD">
        <w:rPr>
          <w:rFonts w:ascii="Verdana" w:eastAsia="Verdana" w:hAnsi="Verdana"/>
          <w:kern w:val="0"/>
          <w:sz w:val="20"/>
        </w:rPr>
        <w:t xml:space="preserve"> </w:t>
      </w:r>
      <w:r w:rsidRPr="001A09DD">
        <w:rPr>
          <w:rFonts w:ascii="Verdana" w:hAnsi="Verdana"/>
          <w:kern w:val="0"/>
          <w:sz w:val="20"/>
        </w:rPr>
        <w:t>najkorzystniejszą,</w:t>
      </w:r>
      <w:r w:rsidRPr="001A09DD">
        <w:rPr>
          <w:rFonts w:ascii="Verdana" w:eastAsia="Verdana" w:hAnsi="Verdana"/>
          <w:kern w:val="0"/>
          <w:sz w:val="20"/>
        </w:rPr>
        <w:t xml:space="preserve"> </w:t>
      </w:r>
      <w:r w:rsidRPr="001A09DD">
        <w:rPr>
          <w:rFonts w:ascii="Verdana" w:hAnsi="Verdana"/>
          <w:kern w:val="0"/>
          <w:sz w:val="20"/>
        </w:rPr>
        <w:t>zobowiązany</w:t>
      </w:r>
      <w:r w:rsidRPr="001A09DD">
        <w:rPr>
          <w:rFonts w:ascii="Verdana" w:eastAsia="Verdana" w:hAnsi="Verdana"/>
          <w:kern w:val="0"/>
          <w:sz w:val="20"/>
        </w:rPr>
        <w:t xml:space="preserve"> </w:t>
      </w:r>
      <w:r w:rsidRPr="001A09DD">
        <w:rPr>
          <w:rFonts w:ascii="Verdana" w:hAnsi="Verdana"/>
          <w:kern w:val="0"/>
          <w:sz w:val="20"/>
        </w:rPr>
        <w:t>będzie,</w:t>
      </w:r>
      <w:r w:rsidRPr="001A09DD">
        <w:rPr>
          <w:rFonts w:ascii="Verdana" w:eastAsia="Verdana" w:hAnsi="Verdana"/>
          <w:kern w:val="0"/>
          <w:sz w:val="20"/>
        </w:rPr>
        <w:t xml:space="preserve"> </w:t>
      </w:r>
      <w:r w:rsidRPr="001A09DD">
        <w:rPr>
          <w:rFonts w:ascii="Verdana" w:hAnsi="Verdana"/>
          <w:kern w:val="0"/>
          <w:sz w:val="20"/>
        </w:rPr>
        <w:t>po</w:t>
      </w:r>
      <w:r w:rsidRPr="001A09DD">
        <w:rPr>
          <w:rFonts w:ascii="Verdana" w:eastAsia="Verdana" w:hAnsi="Verdana"/>
          <w:kern w:val="0"/>
          <w:sz w:val="20"/>
        </w:rPr>
        <w:t xml:space="preserve"> </w:t>
      </w:r>
      <w:r w:rsidRPr="001A09DD">
        <w:rPr>
          <w:rFonts w:ascii="Verdana" w:hAnsi="Verdana"/>
          <w:kern w:val="0"/>
          <w:sz w:val="20"/>
        </w:rPr>
        <w:t>uprawomocnienia</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decyzji</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wyborze</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oferty,</w:t>
      </w:r>
      <w:r w:rsidRPr="001A09DD">
        <w:rPr>
          <w:rFonts w:ascii="Verdana" w:eastAsia="Verdana" w:hAnsi="Verdana"/>
          <w:kern w:val="0"/>
          <w:sz w:val="20"/>
        </w:rPr>
        <w:t xml:space="preserve"> </w:t>
      </w:r>
      <w:r w:rsidRPr="001A09DD">
        <w:rPr>
          <w:rFonts w:ascii="Verdana" w:hAnsi="Verdana"/>
          <w:kern w:val="0"/>
          <w:sz w:val="20"/>
        </w:rPr>
        <w:t>a</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podpisaniem</w:t>
      </w:r>
      <w:r w:rsidRPr="001A09DD">
        <w:rPr>
          <w:rFonts w:ascii="Verdana" w:eastAsia="Verdana" w:hAnsi="Verdana"/>
          <w:kern w:val="0"/>
          <w:sz w:val="20"/>
        </w:rPr>
        <w:t xml:space="preserve"> </w:t>
      </w:r>
      <w:r w:rsidRPr="001A09DD">
        <w:rPr>
          <w:rFonts w:ascii="Verdana" w:hAnsi="Verdana"/>
          <w:kern w:val="0"/>
          <w:sz w:val="20"/>
        </w:rPr>
        <w:t>umowy,</w:t>
      </w:r>
      <w:r w:rsidRPr="001A09DD">
        <w:rPr>
          <w:rFonts w:ascii="Verdana" w:eastAsia="Verdana" w:hAnsi="Verdana"/>
          <w:kern w:val="0"/>
          <w:sz w:val="20"/>
        </w:rPr>
        <w:t xml:space="preserve"> </w:t>
      </w:r>
      <w:r w:rsidRPr="001A09DD">
        <w:rPr>
          <w:rFonts w:ascii="Verdana" w:hAnsi="Verdana"/>
          <w:kern w:val="0"/>
          <w:sz w:val="20"/>
        </w:rPr>
        <w:t>przedłożyć</w:t>
      </w:r>
      <w:r w:rsidRPr="001A09DD">
        <w:rPr>
          <w:rFonts w:ascii="Verdana" w:eastAsia="Verdana" w:hAnsi="Verdana"/>
          <w:kern w:val="0"/>
          <w:sz w:val="20"/>
        </w:rPr>
        <w:t xml:space="preserve"> </w:t>
      </w:r>
      <w:r w:rsidRPr="001A09DD">
        <w:rPr>
          <w:rFonts w:ascii="Verdana" w:hAnsi="Verdana"/>
          <w:kern w:val="0"/>
          <w:sz w:val="20"/>
        </w:rPr>
        <w:t>Zamawiającemu:</w:t>
      </w:r>
    </w:p>
    <w:p w14:paraId="28891F91" w14:textId="77777777" w:rsidR="00491708" w:rsidRPr="001A09DD" w:rsidRDefault="00491708" w:rsidP="00491708">
      <w:pPr>
        <w:numPr>
          <w:ilvl w:val="0"/>
          <w:numId w:val="33"/>
        </w:numPr>
        <w:spacing w:before="120"/>
        <w:jc w:val="both"/>
        <w:rPr>
          <w:rFonts w:ascii="Verdana" w:hAnsi="Verdana"/>
          <w:kern w:val="0"/>
          <w:sz w:val="20"/>
        </w:rPr>
      </w:pPr>
      <w:r w:rsidRPr="001A09DD">
        <w:rPr>
          <w:rFonts w:ascii="Verdana" w:hAnsi="Verdana"/>
          <w:kern w:val="0"/>
          <w:sz w:val="20"/>
        </w:rPr>
        <w:t>umowę</w:t>
      </w:r>
      <w:r w:rsidRPr="001A09DD">
        <w:rPr>
          <w:rFonts w:ascii="Verdana" w:eastAsia="Verdana" w:hAnsi="Verdana"/>
          <w:kern w:val="0"/>
          <w:sz w:val="20"/>
        </w:rPr>
        <w:t xml:space="preserve"> </w:t>
      </w:r>
      <w:r w:rsidRPr="001A09DD">
        <w:rPr>
          <w:rFonts w:ascii="Verdana" w:hAnsi="Verdana"/>
          <w:kern w:val="0"/>
          <w:sz w:val="20"/>
        </w:rPr>
        <w:t>podmiotów</w:t>
      </w:r>
      <w:r w:rsidRPr="001A09DD">
        <w:rPr>
          <w:rFonts w:ascii="Verdana" w:eastAsia="Verdana" w:hAnsi="Verdana"/>
          <w:kern w:val="0"/>
          <w:sz w:val="20"/>
        </w:rPr>
        <w:t xml:space="preserve"> </w:t>
      </w:r>
      <w:r w:rsidRPr="001A09DD">
        <w:rPr>
          <w:rFonts w:ascii="Verdana" w:hAnsi="Verdana"/>
          <w:kern w:val="0"/>
          <w:sz w:val="20"/>
        </w:rPr>
        <w:t>wspólnie</w:t>
      </w:r>
      <w:r w:rsidRPr="001A09DD">
        <w:rPr>
          <w:rFonts w:ascii="Verdana" w:eastAsia="Verdana" w:hAnsi="Verdana"/>
          <w:kern w:val="0"/>
          <w:sz w:val="20"/>
        </w:rPr>
        <w:t xml:space="preserve"> </w:t>
      </w:r>
      <w:r w:rsidRPr="001A09DD">
        <w:rPr>
          <w:rFonts w:ascii="Verdana" w:hAnsi="Verdana"/>
          <w:kern w:val="0"/>
          <w:sz w:val="20"/>
        </w:rPr>
        <w:t>ubiegających</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udzielenie</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stwierdzającą</w:t>
      </w:r>
      <w:r w:rsidRPr="001A09DD">
        <w:rPr>
          <w:rFonts w:ascii="Verdana" w:eastAsia="Verdana" w:hAnsi="Verdana"/>
          <w:kern w:val="0"/>
          <w:sz w:val="20"/>
        </w:rPr>
        <w:t xml:space="preserve"> </w:t>
      </w:r>
      <w:r w:rsidRPr="001A09DD">
        <w:rPr>
          <w:rFonts w:ascii="Verdana" w:hAnsi="Verdana"/>
          <w:kern w:val="0"/>
          <w:sz w:val="20"/>
        </w:rPr>
        <w:t>solidarną</w:t>
      </w:r>
      <w:r w:rsidRPr="001A09DD">
        <w:rPr>
          <w:rFonts w:ascii="Verdana" w:eastAsia="Verdana" w:hAnsi="Verdana"/>
          <w:kern w:val="0"/>
          <w:sz w:val="20"/>
        </w:rPr>
        <w:t xml:space="preserve"> </w:t>
      </w:r>
      <w:r w:rsidRPr="001A09DD">
        <w:rPr>
          <w:rFonts w:ascii="Verdana" w:hAnsi="Verdana"/>
          <w:kern w:val="0"/>
          <w:sz w:val="20"/>
        </w:rPr>
        <w:t>odpowiedzialność</w:t>
      </w:r>
      <w:r w:rsidRPr="001A09DD">
        <w:rPr>
          <w:rFonts w:ascii="Verdana" w:eastAsia="Verdana" w:hAnsi="Verdana"/>
          <w:kern w:val="0"/>
          <w:sz w:val="20"/>
        </w:rPr>
        <w:t xml:space="preserve"> </w:t>
      </w:r>
      <w:r w:rsidRPr="001A09DD">
        <w:rPr>
          <w:rFonts w:ascii="Verdana" w:hAnsi="Verdana"/>
          <w:kern w:val="0"/>
          <w:sz w:val="20"/>
        </w:rPr>
        <w:t>wszystkich</w:t>
      </w:r>
      <w:r w:rsidRPr="001A09DD">
        <w:rPr>
          <w:rFonts w:ascii="Verdana" w:eastAsia="Verdana" w:hAnsi="Verdana"/>
          <w:kern w:val="0"/>
          <w:sz w:val="20"/>
        </w:rPr>
        <w:t xml:space="preserve"> </w:t>
      </w:r>
      <w:r w:rsidRPr="001A09DD">
        <w:rPr>
          <w:rFonts w:ascii="Verdana" w:hAnsi="Verdana"/>
          <w:kern w:val="0"/>
          <w:sz w:val="20"/>
        </w:rPr>
        <w:t>Wykonawców</w:t>
      </w:r>
      <w:r w:rsidRPr="001A09DD">
        <w:rPr>
          <w:rFonts w:ascii="Verdana" w:eastAsia="Verdana" w:hAnsi="Verdana"/>
          <w:kern w:val="0"/>
          <w:sz w:val="20"/>
        </w:rPr>
        <w:t xml:space="preserve"> </w:t>
      </w:r>
      <w:r w:rsidRPr="001A09DD">
        <w:rPr>
          <w:rFonts w:ascii="Verdana" w:hAnsi="Verdana"/>
          <w:kern w:val="0"/>
          <w:sz w:val="20"/>
        </w:rPr>
        <w:t>za</w:t>
      </w:r>
      <w:r w:rsidRPr="001A09DD">
        <w:rPr>
          <w:rFonts w:ascii="Verdana" w:eastAsia="Verdana" w:hAnsi="Verdana"/>
          <w:kern w:val="0"/>
          <w:sz w:val="20"/>
        </w:rPr>
        <w:t xml:space="preserve"> </w:t>
      </w:r>
      <w:r w:rsidRPr="001A09DD">
        <w:rPr>
          <w:rFonts w:ascii="Verdana" w:hAnsi="Verdana"/>
          <w:kern w:val="0"/>
          <w:sz w:val="20"/>
        </w:rPr>
        <w:t>realizację</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oraz</w:t>
      </w:r>
      <w:r w:rsidRPr="001A09DD">
        <w:rPr>
          <w:rFonts w:ascii="Verdana" w:eastAsia="Verdana" w:hAnsi="Verdana"/>
          <w:kern w:val="0"/>
          <w:sz w:val="20"/>
        </w:rPr>
        <w:t xml:space="preserve"> </w:t>
      </w:r>
      <w:r w:rsidRPr="001A09DD">
        <w:rPr>
          <w:rFonts w:ascii="Verdana" w:hAnsi="Verdana"/>
          <w:kern w:val="0"/>
          <w:sz w:val="20"/>
        </w:rPr>
        <w:t>zawierającą</w:t>
      </w:r>
      <w:r w:rsidRPr="001A09DD">
        <w:rPr>
          <w:rFonts w:ascii="Verdana" w:eastAsia="Verdana" w:hAnsi="Verdana"/>
          <w:kern w:val="0"/>
          <w:sz w:val="20"/>
        </w:rPr>
        <w:t xml:space="preserve"> </w:t>
      </w:r>
      <w:r w:rsidRPr="001A09DD">
        <w:rPr>
          <w:rFonts w:ascii="Verdana" w:hAnsi="Verdana"/>
          <w:kern w:val="0"/>
          <w:sz w:val="20"/>
        </w:rPr>
        <w:t>upoważnienie</w:t>
      </w:r>
      <w:r w:rsidRPr="001A09DD">
        <w:rPr>
          <w:rFonts w:ascii="Verdana" w:eastAsia="Verdana" w:hAnsi="Verdana"/>
          <w:kern w:val="0"/>
          <w:sz w:val="20"/>
        </w:rPr>
        <w:t xml:space="preserve"> </w:t>
      </w:r>
      <w:r w:rsidRPr="001A09DD">
        <w:rPr>
          <w:rFonts w:ascii="Verdana" w:hAnsi="Verdana"/>
          <w:kern w:val="0"/>
          <w:sz w:val="20"/>
        </w:rPr>
        <w:t>dla</w:t>
      </w:r>
      <w:r w:rsidRPr="001A09DD">
        <w:rPr>
          <w:rFonts w:ascii="Verdana" w:eastAsia="Verdana" w:hAnsi="Verdana"/>
          <w:kern w:val="0"/>
          <w:sz w:val="20"/>
        </w:rPr>
        <w:t xml:space="preserve"> </w:t>
      </w:r>
      <w:r w:rsidRPr="001A09DD">
        <w:rPr>
          <w:rFonts w:ascii="Verdana" w:hAnsi="Verdana"/>
          <w:kern w:val="0"/>
          <w:sz w:val="20"/>
        </w:rPr>
        <w:t>jednego</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Wykonawców</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składania</w:t>
      </w:r>
      <w:r w:rsidRPr="001A09DD">
        <w:rPr>
          <w:rFonts w:ascii="Verdana" w:eastAsia="Verdana" w:hAnsi="Verdana"/>
          <w:kern w:val="0"/>
          <w:sz w:val="20"/>
        </w:rPr>
        <w:t xml:space="preserve"> </w:t>
      </w:r>
      <w:r w:rsidRPr="001A09DD">
        <w:rPr>
          <w:rFonts w:ascii="Verdana" w:hAnsi="Verdana"/>
          <w:kern w:val="0"/>
          <w:sz w:val="20"/>
        </w:rPr>
        <w:t>i</w:t>
      </w:r>
      <w:r w:rsidRPr="001A09DD">
        <w:rPr>
          <w:rFonts w:ascii="Verdana" w:eastAsia="Verdana" w:hAnsi="Verdana"/>
          <w:kern w:val="0"/>
          <w:sz w:val="20"/>
        </w:rPr>
        <w:t xml:space="preserve"> </w:t>
      </w:r>
      <w:r w:rsidRPr="001A09DD">
        <w:rPr>
          <w:rFonts w:ascii="Verdana" w:hAnsi="Verdana"/>
          <w:kern w:val="0"/>
          <w:sz w:val="20"/>
        </w:rPr>
        <w:t>przyjmowania</w:t>
      </w:r>
      <w:r w:rsidRPr="001A09DD">
        <w:rPr>
          <w:rFonts w:ascii="Verdana" w:eastAsia="Verdana" w:hAnsi="Verdana"/>
          <w:kern w:val="0"/>
          <w:sz w:val="20"/>
        </w:rPr>
        <w:t xml:space="preserve"> </w:t>
      </w:r>
      <w:r w:rsidRPr="001A09DD">
        <w:rPr>
          <w:rFonts w:ascii="Verdana" w:hAnsi="Verdana"/>
          <w:kern w:val="0"/>
          <w:sz w:val="20"/>
        </w:rPr>
        <w:t>oświadczeń</w:t>
      </w:r>
      <w:r w:rsidRPr="001A09DD">
        <w:rPr>
          <w:rFonts w:ascii="Verdana" w:eastAsia="Verdana" w:hAnsi="Verdana"/>
          <w:kern w:val="0"/>
          <w:sz w:val="20"/>
        </w:rPr>
        <w:t xml:space="preserve"> </w:t>
      </w:r>
      <w:r w:rsidRPr="001A09DD">
        <w:rPr>
          <w:rFonts w:ascii="Verdana" w:hAnsi="Verdana"/>
          <w:kern w:val="0"/>
          <w:sz w:val="20"/>
        </w:rPr>
        <w:t>wobec</w:t>
      </w:r>
      <w:r w:rsidRPr="001A09DD">
        <w:rPr>
          <w:rFonts w:ascii="Verdana" w:eastAsia="Verdana" w:hAnsi="Verdana"/>
          <w:kern w:val="0"/>
          <w:sz w:val="20"/>
        </w:rPr>
        <w:t xml:space="preserve"> </w:t>
      </w:r>
      <w:r w:rsidRPr="001A09DD">
        <w:rPr>
          <w:rFonts w:ascii="Verdana" w:hAnsi="Verdana"/>
          <w:kern w:val="0"/>
          <w:sz w:val="20"/>
        </w:rPr>
        <w:t>Zamawiającego</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imieniu</w:t>
      </w:r>
      <w:r w:rsidRPr="001A09DD">
        <w:rPr>
          <w:rFonts w:ascii="Verdana" w:eastAsia="Verdana" w:hAnsi="Verdana"/>
          <w:kern w:val="0"/>
          <w:sz w:val="20"/>
        </w:rPr>
        <w:t xml:space="preserve"> </w:t>
      </w:r>
      <w:r w:rsidRPr="001A09DD">
        <w:rPr>
          <w:rFonts w:ascii="Verdana" w:hAnsi="Verdana"/>
          <w:kern w:val="0"/>
          <w:sz w:val="20"/>
        </w:rPr>
        <w:t>wszystkich</w:t>
      </w:r>
      <w:r w:rsidRPr="001A09DD">
        <w:rPr>
          <w:rFonts w:ascii="Verdana" w:eastAsia="Verdana" w:hAnsi="Verdana"/>
          <w:kern w:val="0"/>
          <w:sz w:val="20"/>
        </w:rPr>
        <w:t xml:space="preserve"> </w:t>
      </w:r>
      <w:r w:rsidRPr="001A09DD">
        <w:rPr>
          <w:rFonts w:ascii="Verdana" w:hAnsi="Verdana"/>
          <w:kern w:val="0"/>
          <w:sz w:val="20"/>
        </w:rPr>
        <w:t>Wykonawców,</w:t>
      </w:r>
      <w:r w:rsidRPr="001A09DD">
        <w:rPr>
          <w:rFonts w:ascii="Verdana" w:eastAsia="Verdana" w:hAnsi="Verdana"/>
          <w:kern w:val="0"/>
          <w:sz w:val="20"/>
        </w:rPr>
        <w:t xml:space="preserve"> </w:t>
      </w:r>
      <w:r w:rsidRPr="001A09DD">
        <w:rPr>
          <w:rFonts w:ascii="Verdana" w:hAnsi="Verdana"/>
          <w:kern w:val="0"/>
          <w:sz w:val="20"/>
        </w:rPr>
        <w:t>a</w:t>
      </w:r>
      <w:r w:rsidRPr="001A09DD">
        <w:rPr>
          <w:rFonts w:ascii="Verdana" w:eastAsia="Verdana" w:hAnsi="Verdana"/>
          <w:kern w:val="0"/>
          <w:sz w:val="20"/>
        </w:rPr>
        <w:t xml:space="preserve"> </w:t>
      </w:r>
      <w:r w:rsidRPr="001A09DD">
        <w:rPr>
          <w:rFonts w:ascii="Verdana" w:hAnsi="Verdana"/>
          <w:kern w:val="0"/>
          <w:sz w:val="20"/>
        </w:rPr>
        <w:t>także</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otrzymywania</w:t>
      </w:r>
      <w:r w:rsidRPr="001A09DD">
        <w:rPr>
          <w:rFonts w:ascii="Verdana" w:eastAsia="Verdana" w:hAnsi="Verdana"/>
          <w:kern w:val="0"/>
          <w:sz w:val="20"/>
        </w:rPr>
        <w:t xml:space="preserve"> </w:t>
      </w:r>
      <w:r w:rsidRPr="001A09DD">
        <w:rPr>
          <w:rFonts w:ascii="Verdana" w:hAnsi="Verdana"/>
          <w:kern w:val="0"/>
          <w:sz w:val="20"/>
        </w:rPr>
        <w:t>należnych</w:t>
      </w:r>
      <w:r w:rsidRPr="001A09DD">
        <w:rPr>
          <w:rFonts w:ascii="Verdana" w:eastAsia="Verdana" w:hAnsi="Verdana"/>
          <w:kern w:val="0"/>
          <w:sz w:val="20"/>
        </w:rPr>
        <w:t xml:space="preserve"> </w:t>
      </w:r>
      <w:r w:rsidRPr="001A09DD">
        <w:rPr>
          <w:rFonts w:ascii="Verdana" w:hAnsi="Verdana"/>
          <w:kern w:val="0"/>
          <w:sz w:val="20"/>
        </w:rPr>
        <w:t>płatności</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ile</w:t>
      </w:r>
      <w:r w:rsidRPr="001A09DD">
        <w:rPr>
          <w:rFonts w:ascii="Verdana" w:eastAsia="Verdana" w:hAnsi="Verdana"/>
          <w:kern w:val="0"/>
          <w:sz w:val="20"/>
        </w:rPr>
        <w:t xml:space="preserve"> </w:t>
      </w:r>
      <w:r w:rsidRPr="001A09DD">
        <w:rPr>
          <w:rFonts w:ascii="Verdana" w:hAnsi="Verdana"/>
          <w:kern w:val="0"/>
          <w:sz w:val="20"/>
        </w:rPr>
        <w:t>nie</w:t>
      </w:r>
      <w:r w:rsidRPr="001A09DD">
        <w:rPr>
          <w:rFonts w:ascii="Verdana" w:eastAsia="Verdana" w:hAnsi="Verdana"/>
          <w:kern w:val="0"/>
          <w:sz w:val="20"/>
        </w:rPr>
        <w:t xml:space="preserve"> </w:t>
      </w:r>
      <w:r w:rsidRPr="001A09DD">
        <w:rPr>
          <w:rFonts w:ascii="Verdana" w:hAnsi="Verdana"/>
          <w:kern w:val="0"/>
          <w:sz w:val="20"/>
        </w:rPr>
        <w:t>została</w:t>
      </w:r>
      <w:r w:rsidRPr="001A09DD">
        <w:rPr>
          <w:rFonts w:ascii="Verdana" w:eastAsia="Verdana" w:hAnsi="Verdana"/>
          <w:kern w:val="0"/>
          <w:sz w:val="20"/>
        </w:rPr>
        <w:t xml:space="preserve"> </w:t>
      </w:r>
      <w:r w:rsidRPr="001A09DD">
        <w:rPr>
          <w:rFonts w:ascii="Verdana" w:hAnsi="Verdana"/>
          <w:kern w:val="0"/>
          <w:sz w:val="20"/>
        </w:rPr>
        <w:t>przedłożona</w:t>
      </w:r>
      <w:r w:rsidRPr="001A09DD">
        <w:rPr>
          <w:rFonts w:ascii="Verdana" w:eastAsia="Verdana" w:hAnsi="Verdana"/>
          <w:kern w:val="0"/>
          <w:sz w:val="20"/>
        </w:rPr>
        <w:t xml:space="preserve"> </w:t>
      </w:r>
      <w:r w:rsidRPr="001A09DD">
        <w:rPr>
          <w:rFonts w:ascii="Verdana" w:hAnsi="Verdana"/>
          <w:kern w:val="0"/>
          <w:sz w:val="20"/>
        </w:rPr>
        <w:t>wraz</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ofertą)</w:t>
      </w:r>
    </w:p>
    <w:p w14:paraId="2F8CD172" w14:textId="77777777" w:rsidR="00491708" w:rsidRPr="001A09DD" w:rsidRDefault="00491708" w:rsidP="00491708">
      <w:pPr>
        <w:spacing w:before="120"/>
        <w:jc w:val="both"/>
        <w:rPr>
          <w:rFonts w:ascii="Verdana" w:hAnsi="Verdana"/>
          <w:kern w:val="0"/>
          <w:sz w:val="20"/>
        </w:rPr>
      </w:pPr>
      <w:r w:rsidRPr="001A09DD">
        <w:rPr>
          <w:rFonts w:ascii="Verdana" w:hAnsi="Verdana"/>
          <w:kern w:val="0"/>
          <w:sz w:val="20"/>
        </w:rPr>
        <w:t>16.2.</w:t>
      </w:r>
      <w:r w:rsidRPr="001A09DD">
        <w:rPr>
          <w:rFonts w:ascii="Verdana" w:eastAsia="Verdana" w:hAnsi="Verdana"/>
          <w:kern w:val="0"/>
          <w:sz w:val="20"/>
        </w:rPr>
        <w:t xml:space="preserve"> </w:t>
      </w:r>
      <w:r w:rsidRPr="001A09DD">
        <w:rPr>
          <w:rFonts w:ascii="Verdana" w:hAnsi="Verdana"/>
          <w:kern w:val="0"/>
          <w:sz w:val="20"/>
        </w:rPr>
        <w:tab/>
        <w:t>O</w:t>
      </w:r>
      <w:r w:rsidRPr="001A09DD">
        <w:rPr>
          <w:rFonts w:ascii="Verdana" w:eastAsia="Verdana" w:hAnsi="Verdana"/>
          <w:kern w:val="0"/>
          <w:sz w:val="20"/>
        </w:rPr>
        <w:t xml:space="preserve"> </w:t>
      </w:r>
      <w:r w:rsidRPr="001A09DD">
        <w:rPr>
          <w:rFonts w:ascii="Verdana" w:hAnsi="Verdana"/>
          <w:kern w:val="0"/>
          <w:sz w:val="20"/>
        </w:rPr>
        <w:t>terminie</w:t>
      </w:r>
      <w:r w:rsidRPr="001A09DD">
        <w:rPr>
          <w:rFonts w:ascii="Verdana" w:eastAsia="Verdana" w:hAnsi="Verdana"/>
          <w:kern w:val="0"/>
          <w:sz w:val="20"/>
        </w:rPr>
        <w:t xml:space="preserve"> </w:t>
      </w:r>
      <w:r w:rsidRPr="001A09DD">
        <w:rPr>
          <w:rFonts w:ascii="Verdana" w:hAnsi="Verdana"/>
          <w:kern w:val="0"/>
          <w:sz w:val="20"/>
        </w:rPr>
        <w:t>złożenia</w:t>
      </w:r>
      <w:r w:rsidRPr="001A09DD">
        <w:rPr>
          <w:rFonts w:ascii="Verdana" w:eastAsia="Verdana" w:hAnsi="Verdana"/>
          <w:kern w:val="0"/>
          <w:sz w:val="20"/>
        </w:rPr>
        <w:t xml:space="preserve"> </w:t>
      </w:r>
      <w:r w:rsidRPr="001A09DD">
        <w:rPr>
          <w:rFonts w:ascii="Verdana" w:hAnsi="Verdana"/>
          <w:kern w:val="0"/>
          <w:sz w:val="20"/>
        </w:rPr>
        <w:t>dokumentów,</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których</w:t>
      </w:r>
      <w:r w:rsidRPr="001A09DD">
        <w:rPr>
          <w:rFonts w:ascii="Verdana" w:eastAsia="Verdana" w:hAnsi="Verdana"/>
          <w:kern w:val="0"/>
          <w:sz w:val="20"/>
        </w:rPr>
        <w:t xml:space="preserve"> </w:t>
      </w:r>
      <w:r w:rsidRPr="001A09DD">
        <w:rPr>
          <w:rFonts w:ascii="Verdana" w:hAnsi="Verdana"/>
          <w:kern w:val="0"/>
          <w:sz w:val="20"/>
        </w:rPr>
        <w:t>mowa</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pkt.</w:t>
      </w:r>
      <w:r w:rsidRPr="001A09DD">
        <w:rPr>
          <w:rFonts w:ascii="Verdana" w:eastAsia="Verdana" w:hAnsi="Verdana"/>
          <w:kern w:val="0"/>
          <w:sz w:val="20"/>
        </w:rPr>
        <w:t xml:space="preserve"> </w:t>
      </w:r>
      <w:r w:rsidRPr="001A09DD">
        <w:rPr>
          <w:rFonts w:ascii="Verdana" w:hAnsi="Verdana"/>
          <w:kern w:val="0"/>
          <w:sz w:val="20"/>
        </w:rPr>
        <w:t>16.1</w:t>
      </w:r>
      <w:r w:rsidRPr="001A09DD">
        <w:rPr>
          <w:rFonts w:ascii="Verdana" w:eastAsia="Verdana" w:hAnsi="Verdana"/>
          <w:kern w:val="0"/>
          <w:sz w:val="20"/>
        </w:rPr>
        <w:t xml:space="preserve"> </w:t>
      </w: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powiadomi</w:t>
      </w:r>
      <w:r w:rsidRPr="001A09DD">
        <w:rPr>
          <w:rFonts w:ascii="Verdana" w:eastAsia="Verdana" w:hAnsi="Verdana"/>
          <w:kern w:val="0"/>
          <w:sz w:val="20"/>
        </w:rPr>
        <w:t xml:space="preserve"> </w:t>
      </w:r>
      <w:r w:rsidRPr="001A09DD">
        <w:rPr>
          <w:rFonts w:ascii="Verdana" w:hAnsi="Verdana"/>
          <w:kern w:val="0"/>
          <w:sz w:val="20"/>
        </w:rPr>
        <w:t>Wykonawcę</w:t>
      </w:r>
      <w:r w:rsidRPr="001A09DD">
        <w:rPr>
          <w:rFonts w:ascii="Verdana" w:eastAsia="Verdana" w:hAnsi="Verdana"/>
          <w:kern w:val="0"/>
          <w:sz w:val="20"/>
        </w:rPr>
        <w:t xml:space="preserve"> </w:t>
      </w:r>
      <w:r w:rsidRPr="001A09DD">
        <w:rPr>
          <w:rFonts w:ascii="Verdana" w:hAnsi="Verdana"/>
          <w:kern w:val="0"/>
          <w:sz w:val="20"/>
        </w:rPr>
        <w:t>odrębnym</w:t>
      </w:r>
      <w:r w:rsidRPr="001A09DD">
        <w:rPr>
          <w:rFonts w:ascii="Verdana" w:eastAsia="Verdana" w:hAnsi="Verdana"/>
          <w:kern w:val="0"/>
          <w:sz w:val="20"/>
        </w:rPr>
        <w:t xml:space="preserve"> </w:t>
      </w:r>
      <w:r w:rsidRPr="001A09DD">
        <w:rPr>
          <w:rFonts w:ascii="Verdana" w:hAnsi="Verdana"/>
          <w:kern w:val="0"/>
          <w:sz w:val="20"/>
        </w:rPr>
        <w:t>pismem.</w:t>
      </w:r>
    </w:p>
    <w:p w14:paraId="484BDF1A" w14:textId="77777777" w:rsidR="00491708" w:rsidRPr="001A09DD" w:rsidRDefault="00491708" w:rsidP="00491708">
      <w:pPr>
        <w:spacing w:before="120"/>
        <w:jc w:val="both"/>
        <w:rPr>
          <w:rFonts w:ascii="Verdana" w:hAnsi="Verdana"/>
          <w:kern w:val="0"/>
          <w:sz w:val="20"/>
        </w:rPr>
      </w:pPr>
      <w:r w:rsidRPr="001A09DD">
        <w:rPr>
          <w:rFonts w:ascii="Verdana" w:hAnsi="Verdana"/>
          <w:kern w:val="0"/>
          <w:sz w:val="20"/>
        </w:rPr>
        <w:t xml:space="preserve">16.3 Umowa zostanie zawarta zgodnie ze wzorem stanowiącym załącznik do siwz. </w:t>
      </w:r>
    </w:p>
    <w:p w14:paraId="21BAB65F" w14:textId="77777777" w:rsidR="00491708" w:rsidRPr="001A09DD" w:rsidRDefault="00491708" w:rsidP="00491708">
      <w:pPr>
        <w:jc w:val="both"/>
        <w:rPr>
          <w:rFonts w:ascii="Verdana" w:hAnsi="Verdana"/>
          <w:kern w:val="0"/>
          <w:sz w:val="20"/>
          <w:szCs w:val="20"/>
        </w:rPr>
      </w:pPr>
    </w:p>
    <w:p w14:paraId="12F330C2" w14:textId="77777777" w:rsidR="00491708" w:rsidRPr="00A16AF0" w:rsidRDefault="00491708" w:rsidP="00491708">
      <w:pPr>
        <w:numPr>
          <w:ilvl w:val="0"/>
          <w:numId w:val="7"/>
        </w:numPr>
        <w:rPr>
          <w:rFonts w:ascii="Verdana" w:eastAsia="Verdana" w:hAnsi="Verdana"/>
          <w:kern w:val="0"/>
          <w:sz w:val="20"/>
        </w:rPr>
      </w:pPr>
      <w:r w:rsidRPr="001A09DD">
        <w:rPr>
          <w:rFonts w:ascii="Verdana" w:eastAsia="Verdana" w:hAnsi="Verdana"/>
          <w:b/>
          <w:kern w:val="0"/>
          <w:sz w:val="20"/>
        </w:rPr>
        <w:t xml:space="preserve">     </w:t>
      </w:r>
      <w:r w:rsidRPr="001A09DD">
        <w:rPr>
          <w:rFonts w:ascii="Verdana" w:hAnsi="Verdana"/>
          <w:b/>
          <w:kern w:val="0"/>
          <w:sz w:val="20"/>
        </w:rPr>
        <w:t>ZABEZPIECZENIE</w:t>
      </w:r>
      <w:r w:rsidRPr="001A09DD">
        <w:rPr>
          <w:rFonts w:ascii="Verdana" w:eastAsia="Verdana" w:hAnsi="Verdana"/>
          <w:b/>
          <w:kern w:val="0"/>
          <w:sz w:val="20"/>
        </w:rPr>
        <w:t xml:space="preserve"> </w:t>
      </w:r>
      <w:r w:rsidRPr="001A09DD">
        <w:rPr>
          <w:rFonts w:ascii="Verdana" w:hAnsi="Verdana"/>
          <w:b/>
          <w:kern w:val="0"/>
          <w:sz w:val="20"/>
        </w:rPr>
        <w:t>NALEŻYTEGO</w:t>
      </w:r>
      <w:r w:rsidRPr="001A09DD">
        <w:rPr>
          <w:rFonts w:ascii="Verdana" w:eastAsia="Verdana" w:hAnsi="Verdana"/>
          <w:b/>
          <w:kern w:val="0"/>
          <w:sz w:val="20"/>
        </w:rPr>
        <w:t xml:space="preserve"> </w:t>
      </w:r>
      <w:r w:rsidRPr="001A09DD">
        <w:rPr>
          <w:rFonts w:ascii="Verdana" w:hAnsi="Verdana"/>
          <w:b/>
          <w:kern w:val="0"/>
          <w:sz w:val="20"/>
        </w:rPr>
        <w:t>WYKONANIA</w:t>
      </w:r>
      <w:r w:rsidRPr="001A09DD">
        <w:rPr>
          <w:rFonts w:ascii="Verdana" w:eastAsia="Verdana" w:hAnsi="Verdana"/>
          <w:b/>
          <w:kern w:val="0"/>
          <w:sz w:val="20"/>
        </w:rPr>
        <w:t xml:space="preserve"> </w:t>
      </w:r>
      <w:r w:rsidRPr="001A09DD">
        <w:rPr>
          <w:rFonts w:ascii="Verdana" w:hAnsi="Verdana"/>
          <w:b/>
          <w:kern w:val="0"/>
          <w:sz w:val="20"/>
        </w:rPr>
        <w:t>UMOWY</w:t>
      </w:r>
    </w:p>
    <w:p w14:paraId="16A23894" w14:textId="77777777" w:rsidR="00491708" w:rsidRPr="001A09DD" w:rsidRDefault="00491708" w:rsidP="00491708">
      <w:pPr>
        <w:ind w:left="720"/>
        <w:jc w:val="both"/>
        <w:rPr>
          <w:rFonts w:ascii="Verdana" w:hAnsi="Verdana"/>
          <w:spacing w:val="4"/>
          <w:kern w:val="0"/>
          <w:sz w:val="20"/>
        </w:rPr>
      </w:pPr>
      <w:r w:rsidRPr="001A09DD">
        <w:rPr>
          <w:rFonts w:ascii="Verdana" w:hAnsi="Verdana"/>
          <w:spacing w:val="4"/>
          <w:kern w:val="0"/>
          <w:sz w:val="20"/>
        </w:rPr>
        <w:t xml:space="preserve">Nie dotyczy </w:t>
      </w:r>
    </w:p>
    <w:p w14:paraId="68613EC9" w14:textId="77777777" w:rsidR="00491708" w:rsidRPr="001A09DD" w:rsidRDefault="00491708" w:rsidP="00491708">
      <w:pPr>
        <w:jc w:val="both"/>
        <w:rPr>
          <w:rFonts w:ascii="Verdana" w:hAnsi="Verdana"/>
          <w:b/>
          <w:spacing w:val="4"/>
          <w:kern w:val="0"/>
          <w:sz w:val="20"/>
        </w:rPr>
      </w:pPr>
    </w:p>
    <w:p w14:paraId="75B2879F" w14:textId="77777777" w:rsidR="00491708" w:rsidRPr="001A09DD" w:rsidRDefault="00491708" w:rsidP="00491708">
      <w:pPr>
        <w:jc w:val="both"/>
        <w:rPr>
          <w:rFonts w:ascii="Verdana" w:eastAsia="Verdana" w:hAnsi="Verdana"/>
          <w:kern w:val="0"/>
          <w:sz w:val="20"/>
        </w:rPr>
      </w:pPr>
      <w:r w:rsidRPr="001A09DD">
        <w:rPr>
          <w:rFonts w:ascii="Verdana" w:hAnsi="Verdana"/>
          <w:b/>
          <w:spacing w:val="4"/>
          <w:kern w:val="0"/>
          <w:sz w:val="20"/>
        </w:rPr>
        <w:t>18.</w:t>
      </w:r>
      <w:r w:rsidRPr="001A09DD">
        <w:rPr>
          <w:rFonts w:ascii="Verdana" w:eastAsia="Verdana" w:hAnsi="Verdana"/>
          <w:b/>
          <w:spacing w:val="4"/>
          <w:kern w:val="0"/>
          <w:sz w:val="20"/>
        </w:rPr>
        <w:t xml:space="preserve"> </w:t>
      </w:r>
      <w:r w:rsidRPr="001A09DD">
        <w:rPr>
          <w:rFonts w:ascii="Verdana" w:hAnsi="Verdana"/>
          <w:b/>
          <w:spacing w:val="4"/>
          <w:kern w:val="0"/>
          <w:sz w:val="20"/>
        </w:rPr>
        <w:tab/>
        <w:t>POUCZENIE</w:t>
      </w:r>
      <w:r w:rsidRPr="001A09DD">
        <w:rPr>
          <w:rFonts w:ascii="Verdana" w:eastAsia="Verdana" w:hAnsi="Verdana"/>
          <w:b/>
          <w:spacing w:val="4"/>
          <w:kern w:val="0"/>
          <w:sz w:val="20"/>
        </w:rPr>
        <w:t xml:space="preserve"> </w:t>
      </w:r>
      <w:r w:rsidRPr="001A09DD">
        <w:rPr>
          <w:rFonts w:ascii="Verdana" w:hAnsi="Verdana"/>
          <w:b/>
          <w:spacing w:val="4"/>
          <w:kern w:val="0"/>
          <w:sz w:val="20"/>
        </w:rPr>
        <w:t>O</w:t>
      </w:r>
      <w:r w:rsidRPr="001A09DD">
        <w:rPr>
          <w:rFonts w:ascii="Verdana" w:eastAsia="Verdana" w:hAnsi="Verdana"/>
          <w:b/>
          <w:spacing w:val="4"/>
          <w:kern w:val="0"/>
          <w:sz w:val="20"/>
        </w:rPr>
        <w:t xml:space="preserve"> </w:t>
      </w:r>
      <w:r w:rsidRPr="001A09DD">
        <w:rPr>
          <w:rFonts w:ascii="Verdana" w:hAnsi="Verdana"/>
          <w:b/>
          <w:spacing w:val="4"/>
          <w:kern w:val="0"/>
          <w:sz w:val="20"/>
        </w:rPr>
        <w:t>ŚRODKACH</w:t>
      </w:r>
      <w:r w:rsidRPr="001A09DD">
        <w:rPr>
          <w:rFonts w:ascii="Verdana" w:eastAsia="Verdana" w:hAnsi="Verdana"/>
          <w:b/>
          <w:spacing w:val="4"/>
          <w:kern w:val="0"/>
          <w:sz w:val="20"/>
        </w:rPr>
        <w:t xml:space="preserve"> </w:t>
      </w:r>
      <w:r w:rsidRPr="001A09DD">
        <w:rPr>
          <w:rFonts w:ascii="Verdana" w:hAnsi="Verdana"/>
          <w:b/>
          <w:spacing w:val="4"/>
          <w:kern w:val="0"/>
          <w:sz w:val="20"/>
        </w:rPr>
        <w:t>OCHRONY</w:t>
      </w:r>
      <w:r w:rsidRPr="001A09DD">
        <w:rPr>
          <w:rFonts w:ascii="Verdana" w:eastAsia="Verdana" w:hAnsi="Verdana"/>
          <w:b/>
          <w:spacing w:val="4"/>
          <w:kern w:val="0"/>
          <w:sz w:val="20"/>
        </w:rPr>
        <w:t xml:space="preserve"> </w:t>
      </w:r>
      <w:r w:rsidRPr="001A09DD">
        <w:rPr>
          <w:rFonts w:ascii="Verdana" w:hAnsi="Verdana"/>
          <w:b/>
          <w:spacing w:val="4"/>
          <w:kern w:val="0"/>
          <w:sz w:val="20"/>
        </w:rPr>
        <w:t>PRAWNEJ</w:t>
      </w:r>
    </w:p>
    <w:p w14:paraId="5D09E076" w14:textId="77777777" w:rsidR="00491708" w:rsidRPr="001A09DD" w:rsidRDefault="00491708" w:rsidP="00491708">
      <w:pPr>
        <w:spacing w:before="120"/>
        <w:ind w:hanging="737"/>
        <w:jc w:val="both"/>
        <w:rPr>
          <w:rFonts w:ascii="Verdana" w:hAnsi="Verdana"/>
          <w:kern w:val="0"/>
          <w:sz w:val="20"/>
          <w:u w:val="single"/>
        </w:rPr>
      </w:pPr>
      <w:r w:rsidRPr="001A09DD">
        <w:rPr>
          <w:rFonts w:ascii="Verdana" w:eastAsia="Verdana" w:hAnsi="Verdana"/>
          <w:kern w:val="0"/>
          <w:sz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14:paraId="5EF4F8E4" w14:textId="77777777" w:rsidR="00491708" w:rsidRPr="001A09DD" w:rsidRDefault="00491708" w:rsidP="00491708">
      <w:pPr>
        <w:jc w:val="both"/>
        <w:rPr>
          <w:rFonts w:ascii="Verdana" w:hAnsi="Verdana"/>
          <w:kern w:val="0"/>
          <w:sz w:val="20"/>
        </w:rPr>
      </w:pPr>
      <w:r w:rsidRPr="001A09DD">
        <w:rPr>
          <w:rFonts w:ascii="Verdana" w:hAnsi="Verdana"/>
          <w:kern w:val="0"/>
          <w:sz w:val="20"/>
          <w:u w:val="single"/>
        </w:rPr>
        <w:t>Odwołanie</w:t>
      </w:r>
    </w:p>
    <w:p w14:paraId="76FD1D7D"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w:t>
      </w:r>
      <w:r w:rsidRPr="001A09DD">
        <w:rPr>
          <w:rFonts w:ascii="Verdana" w:eastAsia="Verdana" w:hAnsi="Verdana"/>
          <w:kern w:val="0"/>
          <w:sz w:val="20"/>
        </w:rPr>
        <w:t xml:space="preserve"> </w:t>
      </w:r>
      <w:r w:rsidRPr="001A09DD">
        <w:rPr>
          <w:rFonts w:ascii="Verdana" w:hAnsi="Verdana"/>
          <w:kern w:val="0"/>
          <w:sz w:val="20"/>
        </w:rPr>
        <w:t>przysługuje</w:t>
      </w:r>
      <w:r w:rsidRPr="001A09DD">
        <w:rPr>
          <w:rFonts w:ascii="Verdana" w:eastAsia="Verdana" w:hAnsi="Verdana"/>
          <w:kern w:val="0"/>
          <w:sz w:val="20"/>
        </w:rPr>
        <w:t xml:space="preserve"> </w:t>
      </w:r>
      <w:r w:rsidRPr="001A09DD">
        <w:rPr>
          <w:rFonts w:ascii="Verdana" w:hAnsi="Verdana"/>
          <w:kern w:val="0"/>
          <w:sz w:val="20"/>
        </w:rPr>
        <w:t>wyłącznie</w:t>
      </w:r>
      <w:r w:rsidRPr="001A09DD">
        <w:rPr>
          <w:rFonts w:ascii="Verdana" w:eastAsia="Verdana" w:hAnsi="Verdana"/>
          <w:kern w:val="0"/>
          <w:sz w:val="20"/>
        </w:rPr>
        <w:t xml:space="preserve"> </w:t>
      </w:r>
      <w:r w:rsidRPr="001A09DD">
        <w:rPr>
          <w:rFonts w:ascii="Verdana" w:hAnsi="Verdana"/>
          <w:kern w:val="0"/>
          <w:sz w:val="20"/>
        </w:rPr>
        <w:t>od</w:t>
      </w:r>
      <w:r w:rsidRPr="001A09DD">
        <w:rPr>
          <w:rFonts w:ascii="Verdana" w:eastAsia="Verdana" w:hAnsi="Verdana"/>
          <w:kern w:val="0"/>
          <w:sz w:val="20"/>
        </w:rPr>
        <w:t xml:space="preserve"> </w:t>
      </w:r>
      <w:r w:rsidRPr="001A09DD">
        <w:rPr>
          <w:rFonts w:ascii="Verdana" w:hAnsi="Verdana"/>
          <w:kern w:val="0"/>
          <w:sz w:val="20"/>
        </w:rPr>
        <w:t>niezgodnej</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przepisami</w:t>
      </w:r>
      <w:r w:rsidRPr="001A09DD">
        <w:rPr>
          <w:rFonts w:ascii="Verdana" w:eastAsia="Verdana" w:hAnsi="Verdana"/>
          <w:kern w:val="0"/>
          <w:sz w:val="20"/>
        </w:rPr>
        <w:t xml:space="preserve"> </w:t>
      </w:r>
      <w:r w:rsidRPr="001A09DD">
        <w:rPr>
          <w:rFonts w:ascii="Verdana" w:hAnsi="Verdana"/>
          <w:kern w:val="0"/>
          <w:sz w:val="20"/>
        </w:rPr>
        <w:t>ustawy</w:t>
      </w:r>
      <w:r w:rsidRPr="001A09DD">
        <w:rPr>
          <w:rFonts w:ascii="Verdana" w:eastAsia="Verdana" w:hAnsi="Verdana"/>
          <w:kern w:val="0"/>
          <w:sz w:val="20"/>
        </w:rPr>
        <w:t xml:space="preserve"> </w:t>
      </w:r>
      <w:r w:rsidRPr="001A09DD">
        <w:rPr>
          <w:rFonts w:ascii="Verdana" w:hAnsi="Verdana"/>
          <w:kern w:val="0"/>
          <w:sz w:val="20"/>
        </w:rPr>
        <w:t>czynności</w:t>
      </w:r>
      <w:r w:rsidRPr="001A09DD">
        <w:rPr>
          <w:rFonts w:ascii="Verdana" w:eastAsia="Verdana" w:hAnsi="Verdana"/>
          <w:kern w:val="0"/>
          <w:sz w:val="20"/>
        </w:rPr>
        <w:t xml:space="preserve"> </w:t>
      </w:r>
      <w:r w:rsidRPr="001A09DD">
        <w:rPr>
          <w:rFonts w:ascii="Verdana" w:hAnsi="Verdana"/>
          <w:kern w:val="0"/>
          <w:sz w:val="20"/>
        </w:rPr>
        <w:t>zamawiającego</w:t>
      </w:r>
      <w:r w:rsidRPr="001A09DD">
        <w:rPr>
          <w:rFonts w:ascii="Verdana" w:eastAsia="Verdana" w:hAnsi="Verdana"/>
          <w:kern w:val="0"/>
          <w:sz w:val="20"/>
        </w:rPr>
        <w:t xml:space="preserve"> </w:t>
      </w:r>
      <w:r w:rsidRPr="001A09DD">
        <w:rPr>
          <w:rFonts w:ascii="Verdana" w:hAnsi="Verdana"/>
          <w:kern w:val="0"/>
          <w:sz w:val="20"/>
        </w:rPr>
        <w:t>podjętej</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postępowaniu</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udzielenie</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lub</w:t>
      </w:r>
      <w:r w:rsidRPr="001A09DD">
        <w:rPr>
          <w:rFonts w:ascii="Verdana" w:eastAsia="Verdana" w:hAnsi="Verdana"/>
          <w:kern w:val="0"/>
          <w:sz w:val="20"/>
        </w:rPr>
        <w:t xml:space="preserve"> </w:t>
      </w:r>
      <w:r w:rsidRPr="001A09DD">
        <w:rPr>
          <w:rFonts w:ascii="Verdana" w:hAnsi="Verdana"/>
          <w:kern w:val="0"/>
          <w:sz w:val="20"/>
        </w:rPr>
        <w:t>zaniechania</w:t>
      </w:r>
      <w:r w:rsidRPr="001A09DD">
        <w:rPr>
          <w:rFonts w:ascii="Verdana" w:eastAsia="Verdana" w:hAnsi="Verdana"/>
          <w:kern w:val="0"/>
          <w:sz w:val="20"/>
        </w:rPr>
        <w:t xml:space="preserve"> </w:t>
      </w:r>
      <w:r w:rsidRPr="001A09DD">
        <w:rPr>
          <w:rFonts w:ascii="Verdana" w:hAnsi="Verdana"/>
          <w:kern w:val="0"/>
          <w:sz w:val="20"/>
        </w:rPr>
        <w:t>czynności,</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której</w:t>
      </w:r>
      <w:r w:rsidRPr="001A09DD">
        <w:rPr>
          <w:rFonts w:ascii="Verdana" w:eastAsia="Verdana" w:hAnsi="Verdana"/>
          <w:kern w:val="0"/>
          <w:sz w:val="20"/>
        </w:rPr>
        <w:t xml:space="preserve"> </w:t>
      </w: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zobowiązany</w:t>
      </w:r>
      <w:r w:rsidRPr="001A09DD">
        <w:rPr>
          <w:rFonts w:ascii="Verdana" w:eastAsia="Verdana" w:hAnsi="Verdana"/>
          <w:kern w:val="0"/>
          <w:sz w:val="20"/>
        </w:rPr>
        <w:t xml:space="preserve"> </w:t>
      </w:r>
      <w:r w:rsidRPr="001A09DD">
        <w:rPr>
          <w:rFonts w:ascii="Verdana" w:hAnsi="Verdana"/>
          <w:kern w:val="0"/>
          <w:sz w:val="20"/>
        </w:rPr>
        <w:t>na</w:t>
      </w:r>
      <w:r w:rsidRPr="001A09DD">
        <w:rPr>
          <w:rFonts w:ascii="Verdana" w:eastAsia="Verdana" w:hAnsi="Verdana"/>
          <w:kern w:val="0"/>
          <w:sz w:val="20"/>
        </w:rPr>
        <w:t xml:space="preserve"> </w:t>
      </w:r>
      <w:r w:rsidRPr="001A09DD">
        <w:rPr>
          <w:rFonts w:ascii="Verdana" w:hAnsi="Verdana"/>
          <w:kern w:val="0"/>
          <w:sz w:val="20"/>
        </w:rPr>
        <w:t>podstawie</w:t>
      </w:r>
      <w:r w:rsidRPr="001A09DD">
        <w:rPr>
          <w:rFonts w:ascii="Verdana" w:eastAsia="Verdana" w:hAnsi="Verdana"/>
          <w:kern w:val="0"/>
          <w:sz w:val="20"/>
        </w:rPr>
        <w:t xml:space="preserve"> </w:t>
      </w:r>
      <w:r w:rsidRPr="001A09DD">
        <w:rPr>
          <w:rFonts w:ascii="Verdana" w:hAnsi="Verdana"/>
          <w:kern w:val="0"/>
          <w:sz w:val="20"/>
        </w:rPr>
        <w:t>ustawy.</w:t>
      </w:r>
    </w:p>
    <w:p w14:paraId="67613C5E"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W niniejszym postępowaniu odwołanie przysługuje wyłącznie wobec czynności:</w:t>
      </w:r>
    </w:p>
    <w:p w14:paraId="1855DB03"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określenia warunków udziału w postępowaniu;</w:t>
      </w:r>
    </w:p>
    <w:p w14:paraId="30BFB50B"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wykluczenia odwołującego z postępowania o udzielenie zamówienia;</w:t>
      </w:r>
    </w:p>
    <w:p w14:paraId="45912E41"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odrzucenia oferty odwołującego;</w:t>
      </w:r>
    </w:p>
    <w:p w14:paraId="6DA8437C"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opisu przedmiotu zamówienia;</w:t>
      </w:r>
    </w:p>
    <w:p w14:paraId="6B31DE03"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wyboru najkorzystniejszej oferty.</w:t>
      </w:r>
    </w:p>
    <w:p w14:paraId="731EFD91" w14:textId="77777777" w:rsidR="00491708" w:rsidRPr="001A09DD" w:rsidRDefault="00491708" w:rsidP="00491708">
      <w:pPr>
        <w:widowControl w:val="0"/>
        <w:numPr>
          <w:ilvl w:val="0"/>
          <w:numId w:val="9"/>
        </w:numPr>
        <w:jc w:val="both"/>
        <w:rPr>
          <w:rFonts w:ascii="Verdana" w:eastAsia="SimSun" w:hAnsi="Verdana" w:cs="Mangal"/>
          <w:kern w:val="0"/>
          <w:sz w:val="20"/>
          <w:lang w:bidi="hi-IN"/>
        </w:rPr>
      </w:pPr>
      <w:r w:rsidRPr="001A09DD">
        <w:rPr>
          <w:rFonts w:ascii="Verdana" w:eastAsia="SimSun" w:hAnsi="Verdana" w:cs="Mangal"/>
          <w:kern w:val="0"/>
          <w:sz w:val="20"/>
          <w:lang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6F293D9"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 wnosi się do Prezesa Izby w formie pisemnej w postaci papierowej albo w postaci elektronicznej, opatrzone odpowiednio własnoręcznym podpisem albo kwalifikowanym podpisem elektronicznym.</w:t>
      </w:r>
    </w:p>
    <w:p w14:paraId="231E9C2A"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Zgodnie z art. 180 ust. 5 ustawy Odwołujący</w:t>
      </w:r>
      <w:r w:rsidRPr="001A09DD">
        <w:rPr>
          <w:rFonts w:ascii="Verdana" w:eastAsia="Verdana" w:hAnsi="Verdana"/>
          <w:kern w:val="0"/>
          <w:sz w:val="20"/>
        </w:rPr>
        <w:t xml:space="preserve"> </w:t>
      </w:r>
      <w:r w:rsidRPr="001A09DD">
        <w:rPr>
          <w:rFonts w:ascii="Verdana" w:hAnsi="Verdana"/>
          <w:kern w:val="0"/>
          <w:sz w:val="20"/>
        </w:rPr>
        <w:t>przesyła</w:t>
      </w:r>
      <w:r w:rsidRPr="001A09DD">
        <w:rPr>
          <w:rFonts w:ascii="Verdana" w:eastAsia="Verdana" w:hAnsi="Verdana"/>
          <w:kern w:val="0"/>
          <w:sz w:val="20"/>
        </w:rPr>
        <w:t xml:space="preserve"> </w:t>
      </w:r>
      <w:r w:rsidRPr="001A09DD">
        <w:rPr>
          <w:rFonts w:ascii="Verdana" w:hAnsi="Verdana"/>
          <w:kern w:val="0"/>
          <w:sz w:val="20"/>
        </w:rPr>
        <w:t>kopię</w:t>
      </w:r>
      <w:r w:rsidRPr="001A09DD">
        <w:rPr>
          <w:rFonts w:ascii="Verdana" w:eastAsia="Verdana" w:hAnsi="Verdana"/>
          <w:kern w:val="0"/>
          <w:sz w:val="20"/>
        </w:rPr>
        <w:t xml:space="preserve"> </w:t>
      </w:r>
      <w:r w:rsidRPr="001A09DD">
        <w:rPr>
          <w:rFonts w:ascii="Verdana" w:hAnsi="Verdana"/>
          <w:kern w:val="0"/>
          <w:sz w:val="20"/>
        </w:rPr>
        <w:t>odwołania</w:t>
      </w:r>
      <w:r w:rsidRPr="001A09DD">
        <w:rPr>
          <w:rFonts w:ascii="Verdana" w:eastAsia="Verdana" w:hAnsi="Verdana"/>
          <w:kern w:val="0"/>
          <w:sz w:val="20"/>
        </w:rPr>
        <w:t xml:space="preserve"> </w:t>
      </w:r>
      <w:r w:rsidRPr="001A09DD">
        <w:rPr>
          <w:rFonts w:ascii="Verdana" w:hAnsi="Verdana"/>
          <w:kern w:val="0"/>
          <w:sz w:val="20"/>
        </w:rPr>
        <w:t>zamawiającemu</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wniesienia</w:t>
      </w:r>
      <w:r w:rsidRPr="001A09DD">
        <w:rPr>
          <w:rFonts w:ascii="Verdana" w:eastAsia="Verdana" w:hAnsi="Verdana"/>
          <w:kern w:val="0"/>
          <w:sz w:val="20"/>
        </w:rPr>
        <w:t xml:space="preserve"> </w:t>
      </w:r>
      <w:r w:rsidRPr="001A09DD">
        <w:rPr>
          <w:rFonts w:ascii="Verdana" w:hAnsi="Verdana"/>
          <w:kern w:val="0"/>
          <w:sz w:val="20"/>
        </w:rPr>
        <w:t>odwołania</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taki</w:t>
      </w:r>
      <w:r w:rsidRPr="001A09DD">
        <w:rPr>
          <w:rFonts w:ascii="Verdana" w:eastAsia="Verdana" w:hAnsi="Verdana"/>
          <w:kern w:val="0"/>
          <w:sz w:val="20"/>
        </w:rPr>
        <w:t xml:space="preserve"> </w:t>
      </w:r>
      <w:r w:rsidRPr="001A09DD">
        <w:rPr>
          <w:rFonts w:ascii="Verdana" w:hAnsi="Verdana"/>
          <w:kern w:val="0"/>
          <w:sz w:val="20"/>
        </w:rPr>
        <w:t>sposób,</w:t>
      </w:r>
      <w:r w:rsidRPr="001A09DD">
        <w:rPr>
          <w:rFonts w:ascii="Verdana" w:eastAsia="Verdana" w:hAnsi="Verdana"/>
          <w:kern w:val="0"/>
          <w:sz w:val="20"/>
        </w:rPr>
        <w:t xml:space="preserve"> </w:t>
      </w:r>
      <w:r w:rsidRPr="001A09DD">
        <w:rPr>
          <w:rFonts w:ascii="Verdana" w:hAnsi="Verdana"/>
          <w:kern w:val="0"/>
          <w:sz w:val="20"/>
        </w:rPr>
        <w:t>aby</w:t>
      </w:r>
      <w:r w:rsidRPr="001A09DD">
        <w:rPr>
          <w:rFonts w:ascii="Verdana" w:eastAsia="Verdana" w:hAnsi="Verdana"/>
          <w:kern w:val="0"/>
          <w:sz w:val="20"/>
        </w:rPr>
        <w:t xml:space="preserve"> </w:t>
      </w:r>
      <w:r w:rsidRPr="001A09DD">
        <w:rPr>
          <w:rFonts w:ascii="Verdana" w:hAnsi="Verdana"/>
          <w:kern w:val="0"/>
          <w:sz w:val="20"/>
        </w:rPr>
        <w:t>mógł</w:t>
      </w:r>
      <w:r w:rsidRPr="001A09DD">
        <w:rPr>
          <w:rFonts w:ascii="Verdana" w:eastAsia="Verdana" w:hAnsi="Verdana"/>
          <w:kern w:val="0"/>
          <w:sz w:val="20"/>
        </w:rPr>
        <w:t xml:space="preserve"> </w:t>
      </w:r>
      <w:r w:rsidRPr="001A09DD">
        <w:rPr>
          <w:rFonts w:ascii="Verdana" w:hAnsi="Verdana"/>
          <w:kern w:val="0"/>
          <w:sz w:val="20"/>
        </w:rPr>
        <w:t>on</w:t>
      </w:r>
      <w:r w:rsidRPr="001A09DD">
        <w:rPr>
          <w:rFonts w:ascii="Verdana" w:eastAsia="Verdana" w:hAnsi="Verdana"/>
          <w:kern w:val="0"/>
          <w:sz w:val="20"/>
        </w:rPr>
        <w:t xml:space="preserve"> </w:t>
      </w:r>
      <w:r w:rsidRPr="001A09DD">
        <w:rPr>
          <w:rFonts w:ascii="Verdana" w:hAnsi="Verdana"/>
          <w:kern w:val="0"/>
          <w:sz w:val="20"/>
        </w:rPr>
        <w:t>zapoznać</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treścią</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tego</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Domniemywa</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iż</w:t>
      </w:r>
      <w:r w:rsidRPr="001A09DD">
        <w:rPr>
          <w:rFonts w:ascii="Verdana" w:eastAsia="Verdana" w:hAnsi="Verdana"/>
          <w:kern w:val="0"/>
          <w:sz w:val="20"/>
        </w:rPr>
        <w:t xml:space="preserve"> </w:t>
      </w: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mógł</w:t>
      </w:r>
      <w:r w:rsidRPr="001A09DD">
        <w:rPr>
          <w:rFonts w:ascii="Verdana" w:eastAsia="Verdana" w:hAnsi="Verdana"/>
          <w:kern w:val="0"/>
          <w:sz w:val="20"/>
        </w:rPr>
        <w:t xml:space="preserve"> </w:t>
      </w:r>
      <w:r w:rsidRPr="001A09DD">
        <w:rPr>
          <w:rFonts w:ascii="Verdana" w:hAnsi="Verdana"/>
          <w:kern w:val="0"/>
          <w:sz w:val="20"/>
        </w:rPr>
        <w:t>zapoznać</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treścią</w:t>
      </w:r>
      <w:r w:rsidRPr="001A09DD">
        <w:rPr>
          <w:rFonts w:ascii="Verdana" w:eastAsia="Verdana" w:hAnsi="Verdana"/>
          <w:kern w:val="0"/>
          <w:sz w:val="20"/>
        </w:rPr>
        <w:t xml:space="preserve"> </w:t>
      </w:r>
      <w:r w:rsidRPr="001A09DD">
        <w:rPr>
          <w:rFonts w:ascii="Verdana" w:hAnsi="Verdana"/>
          <w:kern w:val="0"/>
          <w:sz w:val="20"/>
        </w:rPr>
        <w:t>odwołania</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wniesienia,</w:t>
      </w:r>
      <w:r w:rsidRPr="001A09DD">
        <w:rPr>
          <w:rFonts w:ascii="Verdana" w:eastAsia="Verdana" w:hAnsi="Verdana"/>
          <w:kern w:val="0"/>
          <w:sz w:val="20"/>
        </w:rPr>
        <w:t xml:space="preserve"> </w:t>
      </w:r>
      <w:r w:rsidRPr="001A09DD">
        <w:rPr>
          <w:rFonts w:ascii="Verdana" w:hAnsi="Verdana"/>
          <w:kern w:val="0"/>
          <w:sz w:val="20"/>
        </w:rPr>
        <w:t>jeżeli</w:t>
      </w:r>
      <w:r w:rsidRPr="001A09DD">
        <w:rPr>
          <w:rFonts w:ascii="Verdana" w:eastAsia="Verdana" w:hAnsi="Verdana"/>
          <w:kern w:val="0"/>
          <w:sz w:val="20"/>
        </w:rPr>
        <w:t xml:space="preserve"> </w:t>
      </w:r>
      <w:r w:rsidRPr="001A09DD">
        <w:rPr>
          <w:rFonts w:ascii="Verdana" w:hAnsi="Verdana"/>
          <w:kern w:val="0"/>
          <w:sz w:val="20"/>
        </w:rPr>
        <w:t>przesłanie</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kopii</w:t>
      </w:r>
      <w:r w:rsidRPr="001A09DD">
        <w:rPr>
          <w:rFonts w:ascii="Verdana" w:eastAsia="Verdana" w:hAnsi="Verdana"/>
          <w:kern w:val="0"/>
          <w:sz w:val="20"/>
        </w:rPr>
        <w:t xml:space="preserve"> </w:t>
      </w:r>
      <w:r w:rsidRPr="001A09DD">
        <w:rPr>
          <w:rFonts w:ascii="Verdana" w:hAnsi="Verdana"/>
          <w:kern w:val="0"/>
          <w:sz w:val="20"/>
        </w:rPr>
        <w:t>nastąpiło</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wniesienia przy użyciu środków komunikacji elektronicznej.</w:t>
      </w:r>
      <w:r w:rsidRPr="001A09DD">
        <w:rPr>
          <w:rFonts w:ascii="Verdana" w:eastAsia="Verdana" w:hAnsi="Verdana"/>
          <w:kern w:val="0"/>
          <w:sz w:val="20"/>
        </w:rPr>
        <w:t xml:space="preserve"> </w:t>
      </w:r>
    </w:p>
    <w:p w14:paraId="6859B0CD"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w:t>
      </w:r>
      <w:r w:rsidRPr="001A09DD">
        <w:rPr>
          <w:rFonts w:ascii="Verdana" w:eastAsia="Verdana" w:hAnsi="Verdana"/>
          <w:kern w:val="0"/>
          <w:sz w:val="20"/>
        </w:rPr>
        <w:t xml:space="preserve"> </w:t>
      </w:r>
      <w:r w:rsidRPr="001A09DD">
        <w:rPr>
          <w:rFonts w:ascii="Verdana" w:hAnsi="Verdana"/>
          <w:kern w:val="0"/>
          <w:sz w:val="20"/>
        </w:rPr>
        <w:t>wnosi</w:t>
      </w:r>
      <w:r w:rsidRPr="001A09DD">
        <w:rPr>
          <w:rFonts w:ascii="Verdana" w:eastAsia="Verdana" w:hAnsi="Verdana"/>
          <w:kern w:val="0"/>
          <w:sz w:val="20"/>
        </w:rPr>
        <w:t xml:space="preserve"> </w:t>
      </w:r>
      <w:r w:rsidRPr="001A09DD">
        <w:rPr>
          <w:rFonts w:ascii="Verdana" w:hAnsi="Verdana"/>
          <w:kern w:val="0"/>
          <w:sz w:val="20"/>
        </w:rPr>
        <w:t xml:space="preserve">się w terminie 5 dni od dnia przesłania informacji o czynności zamawiającego stanowiącej podstawę jego wniesienia - jeżeli zostały przesłane w </w:t>
      </w:r>
      <w:r w:rsidRPr="001A09DD">
        <w:rPr>
          <w:rFonts w:ascii="Verdana" w:hAnsi="Verdana"/>
          <w:kern w:val="0"/>
          <w:sz w:val="20"/>
        </w:rPr>
        <w:lastRenderedPageBreak/>
        <w:t>sposób określony w art. 180 ust. 5 zdanie drugie albo w terminie 10 dni - jeżeli zostały przesłane w inny sposób.</w:t>
      </w:r>
    </w:p>
    <w:p w14:paraId="53E0957E"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 wobec treści ogłoszenia o zamówieniu, a także wobec postanowień specyfikacji istotnych warunków zamówienia, wnosi się w terminie</w:t>
      </w:r>
      <w:r w:rsidRPr="001A09DD">
        <w:rPr>
          <w:rFonts w:ascii="A" w:hAnsi="A" w:cs="A"/>
          <w:kern w:val="0"/>
          <w:sz w:val="20"/>
          <w:szCs w:val="20"/>
          <w:lang w:eastAsia="pl-PL"/>
        </w:rPr>
        <w:t xml:space="preserve"> </w:t>
      </w:r>
      <w:r w:rsidRPr="001A09DD">
        <w:rPr>
          <w:rFonts w:ascii="Verdana" w:hAnsi="Verdana"/>
          <w:kern w:val="0"/>
          <w:sz w:val="20"/>
        </w:rPr>
        <w:t xml:space="preserve">5 dni od dnia zamieszczenia ogłoszenia w Biuletynie Zamówień Publicznych lub specyfikacji istotnych warunków zamówienia na stronie internetowej </w:t>
      </w:r>
    </w:p>
    <w:p w14:paraId="69D3E7A0"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 wobec czynności innych niż określone w pkt 6 i 7 wnosi się w terminie 5 dni od dnia, w którym powzięto lub przy zachowaniu należytej staranności można było powziąć wiadomość o okolicznościach stanowiących podstawę jego wniesienia</w:t>
      </w:r>
    </w:p>
    <w:p w14:paraId="0169D1B3" w14:textId="77777777" w:rsidR="00491708" w:rsidRPr="001A09DD" w:rsidRDefault="00491708" w:rsidP="00491708">
      <w:pPr>
        <w:jc w:val="both"/>
        <w:rPr>
          <w:rFonts w:ascii="Verdana" w:hAnsi="Verdana"/>
          <w:kern w:val="0"/>
          <w:sz w:val="20"/>
        </w:rPr>
      </w:pPr>
    </w:p>
    <w:p w14:paraId="539E7B12" w14:textId="77777777" w:rsidR="00491708" w:rsidRPr="00A16AF0" w:rsidRDefault="00491708" w:rsidP="00491708">
      <w:pPr>
        <w:numPr>
          <w:ilvl w:val="0"/>
          <w:numId w:val="26"/>
        </w:numPr>
        <w:ind w:left="426"/>
        <w:jc w:val="both"/>
        <w:rPr>
          <w:rFonts w:ascii="Verdana" w:hAnsi="Verdana"/>
          <w:b/>
          <w:kern w:val="0"/>
          <w:sz w:val="20"/>
        </w:rPr>
      </w:pPr>
      <w:r w:rsidRPr="001A09DD">
        <w:rPr>
          <w:rFonts w:ascii="Verdana" w:hAnsi="Verdana"/>
          <w:b/>
          <w:kern w:val="0"/>
          <w:sz w:val="20"/>
        </w:rPr>
        <w:t xml:space="preserve"> JAWNOŚĆ POSTĘPOWANIA</w:t>
      </w:r>
    </w:p>
    <w:p w14:paraId="01E4407A" w14:textId="77777777" w:rsidR="00491708" w:rsidRPr="001A09DD" w:rsidRDefault="00491708" w:rsidP="00491708">
      <w:pPr>
        <w:numPr>
          <w:ilvl w:val="0"/>
          <w:numId w:val="27"/>
        </w:numPr>
        <w:jc w:val="both"/>
        <w:rPr>
          <w:rFonts w:ascii="Verdana" w:hAnsi="Verdana"/>
          <w:kern w:val="0"/>
          <w:sz w:val="20"/>
        </w:rPr>
      </w:pPr>
      <w:r w:rsidRPr="001A09DD">
        <w:rPr>
          <w:rFonts w:ascii="Verdana" w:hAnsi="Verdana"/>
          <w:kern w:val="0"/>
          <w:sz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C8A4C95" w14:textId="77777777" w:rsidR="00491708" w:rsidRPr="001A09DD" w:rsidRDefault="00491708" w:rsidP="00491708">
      <w:pPr>
        <w:numPr>
          <w:ilvl w:val="0"/>
          <w:numId w:val="27"/>
        </w:numPr>
        <w:jc w:val="both"/>
        <w:rPr>
          <w:rFonts w:ascii="Verdana" w:hAnsi="Verdana"/>
          <w:kern w:val="0"/>
          <w:sz w:val="20"/>
        </w:rPr>
      </w:pPr>
      <w:r w:rsidRPr="001A09DD">
        <w:rPr>
          <w:rFonts w:ascii="Verdana" w:hAnsi="Verdana"/>
          <w:kern w:val="0"/>
          <w:sz w:val="20"/>
        </w:rPr>
        <w:t>Wykonawca nie może zastrzec informacji których mowa w art. 86 ust. 4 Ustawy.</w:t>
      </w:r>
    </w:p>
    <w:p w14:paraId="50A8B5D0" w14:textId="77777777" w:rsidR="00491708" w:rsidRPr="001A09DD" w:rsidRDefault="00491708" w:rsidP="00491708">
      <w:pPr>
        <w:numPr>
          <w:ilvl w:val="0"/>
          <w:numId w:val="27"/>
        </w:numPr>
        <w:jc w:val="both"/>
        <w:rPr>
          <w:rFonts w:ascii="Verdana" w:hAnsi="Verdana"/>
          <w:kern w:val="0"/>
          <w:sz w:val="20"/>
        </w:rPr>
      </w:pPr>
      <w:r w:rsidRPr="001A09DD">
        <w:rPr>
          <w:rFonts w:ascii="Verdana" w:hAnsi="Verdana"/>
          <w:kern w:val="0"/>
          <w:sz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14:paraId="7353DA8E" w14:textId="77777777" w:rsidR="00491708" w:rsidRPr="001A09DD" w:rsidRDefault="00491708" w:rsidP="00491708">
      <w:pPr>
        <w:jc w:val="both"/>
        <w:rPr>
          <w:rFonts w:ascii="Verdana" w:hAnsi="Verdana"/>
          <w:kern w:val="0"/>
          <w:sz w:val="20"/>
        </w:rPr>
      </w:pPr>
    </w:p>
    <w:p w14:paraId="72F46C4C" w14:textId="77777777" w:rsidR="00491708" w:rsidRPr="001A09DD" w:rsidRDefault="00491708" w:rsidP="00491708">
      <w:pPr>
        <w:jc w:val="both"/>
        <w:rPr>
          <w:rFonts w:ascii="Verdana" w:hAnsi="Verdana"/>
          <w:kern w:val="0"/>
          <w:sz w:val="20"/>
          <w:szCs w:val="20"/>
        </w:rPr>
      </w:pPr>
      <w:r w:rsidRPr="001A09DD">
        <w:rPr>
          <w:rFonts w:ascii="Verdana" w:hAnsi="Verdana"/>
          <w:b/>
          <w:kern w:val="0"/>
          <w:sz w:val="20"/>
        </w:rPr>
        <w:t xml:space="preserve">20. INFORMACJE KOŃCOWE </w:t>
      </w:r>
      <w:r w:rsidRPr="001A09DD">
        <w:rPr>
          <w:rFonts w:ascii="Verdana" w:eastAsia="Verdana" w:hAnsi="Verdana"/>
          <w:b/>
          <w:kern w:val="0"/>
          <w:sz w:val="20"/>
        </w:rPr>
        <w:t xml:space="preserve"> </w:t>
      </w:r>
    </w:p>
    <w:p w14:paraId="25EBA369" w14:textId="77777777" w:rsidR="00491708" w:rsidRPr="001A09DD" w:rsidRDefault="00491708" w:rsidP="00491708">
      <w:pPr>
        <w:numPr>
          <w:ilvl w:val="1"/>
          <w:numId w:val="28"/>
        </w:numPr>
        <w:tabs>
          <w:tab w:val="left" w:pos="709"/>
          <w:tab w:val="left" w:leader="dot" w:pos="9792"/>
        </w:tabs>
        <w:jc w:val="both"/>
        <w:rPr>
          <w:rFonts w:ascii="Verdana" w:hAnsi="Verdana"/>
          <w:kern w:val="0"/>
          <w:sz w:val="20"/>
          <w:szCs w:val="20"/>
        </w:rPr>
      </w:pPr>
      <w:r w:rsidRPr="001A09DD">
        <w:rPr>
          <w:rFonts w:ascii="Verdana" w:hAnsi="Verdana"/>
          <w:kern w:val="0"/>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1A09DD">
        <w:rPr>
          <w:rFonts w:ascii="A" w:hAnsi="A" w:cs="A"/>
          <w:kern w:val="0"/>
          <w:sz w:val="20"/>
          <w:szCs w:val="20"/>
          <w:lang w:eastAsia="pl-PL"/>
        </w:rPr>
        <w:t xml:space="preserve"> </w:t>
      </w:r>
      <w:r w:rsidRPr="001A09DD">
        <w:rPr>
          <w:rFonts w:ascii="Verdana" w:hAnsi="Verdana"/>
          <w:kern w:val="0"/>
          <w:sz w:val="20"/>
          <w:szCs w:val="20"/>
        </w:rPr>
        <w:t>- pod warunkiem że wniosek o wyjaśnienie treści specyfikacji istotnych warunków zamówienia wpłynął do zamawiającego nie później niż do końca dnia, w którym upływa połowa wyznaczonego terminu składania ofert.</w:t>
      </w:r>
    </w:p>
    <w:p w14:paraId="5BE8BA1A" w14:textId="77777777" w:rsidR="00491708" w:rsidRPr="000F7539" w:rsidRDefault="00491708" w:rsidP="00491708">
      <w:pPr>
        <w:numPr>
          <w:ilvl w:val="1"/>
          <w:numId w:val="28"/>
        </w:numPr>
        <w:tabs>
          <w:tab w:val="left" w:pos="709"/>
          <w:tab w:val="left" w:leader="dot" w:pos="9792"/>
        </w:tabs>
        <w:jc w:val="both"/>
        <w:rPr>
          <w:rFonts w:ascii="Verdana" w:hAnsi="Verdana"/>
          <w:kern w:val="0"/>
          <w:sz w:val="20"/>
          <w:szCs w:val="20"/>
        </w:rPr>
      </w:pPr>
      <w:r w:rsidRPr="000F7539">
        <w:rPr>
          <w:rFonts w:ascii="Verdana" w:hAnsi="Verdana"/>
          <w:kern w:val="0"/>
          <w:sz w:val="20"/>
          <w:szCs w:val="20"/>
        </w:rPr>
        <w:t>Jeżeli wniosek o wyjaśnienie treści specyfikacji istotnych warunków zamówienia wpłynął po upływie terminu składania wniosku, o którym mowa w pkt 20.1, lub dotyczy udzielonych wyjaśnień, zamawiający może udzielić wyjaśnień albo pozostawić wniosek bez rozpoznania.</w:t>
      </w:r>
    </w:p>
    <w:p w14:paraId="0A3851D0" w14:textId="77777777" w:rsidR="00491708" w:rsidRPr="00135C08" w:rsidRDefault="00491708" w:rsidP="00491708">
      <w:pPr>
        <w:numPr>
          <w:ilvl w:val="1"/>
          <w:numId w:val="28"/>
        </w:numPr>
        <w:tabs>
          <w:tab w:val="left" w:pos="709"/>
          <w:tab w:val="left" w:leader="dot" w:pos="9792"/>
        </w:tabs>
        <w:jc w:val="both"/>
        <w:rPr>
          <w:rFonts w:ascii="Verdana" w:hAnsi="Verdana"/>
          <w:kern w:val="0"/>
          <w:sz w:val="20"/>
          <w:szCs w:val="20"/>
        </w:rPr>
      </w:pPr>
      <w:r w:rsidRPr="000F7539">
        <w:rPr>
          <w:rFonts w:ascii="Verdana" w:hAnsi="Verdana"/>
          <w:sz w:val="20"/>
          <w:szCs w:val="20"/>
        </w:rPr>
        <w:t>Przedłużenie terminu składania ofert nie wpływa na bieg terminu składania wniosku, o którym mowa w pkt 20.1</w:t>
      </w:r>
      <w:r>
        <w:rPr>
          <w:rFonts w:ascii="Verdana" w:hAnsi="Verdana"/>
          <w:sz w:val="20"/>
          <w:szCs w:val="20"/>
        </w:rPr>
        <w:t>.</w:t>
      </w:r>
    </w:p>
    <w:p w14:paraId="2DA74E4A" w14:textId="77777777" w:rsidR="00491708" w:rsidRPr="00135C08" w:rsidRDefault="00491708" w:rsidP="00491708">
      <w:pPr>
        <w:numPr>
          <w:ilvl w:val="1"/>
          <w:numId w:val="28"/>
        </w:numPr>
        <w:tabs>
          <w:tab w:val="left" w:pos="709"/>
          <w:tab w:val="left" w:leader="dot" w:pos="9792"/>
        </w:tabs>
        <w:jc w:val="both"/>
        <w:rPr>
          <w:rFonts w:ascii="Verdana" w:hAnsi="Verdana"/>
          <w:kern w:val="0"/>
          <w:sz w:val="20"/>
          <w:szCs w:val="20"/>
        </w:rPr>
      </w:pPr>
      <w:r w:rsidRPr="00135C08">
        <w:rPr>
          <w:rFonts w:ascii="Verdana" w:hAnsi="Verdana"/>
          <w:sz w:val="20"/>
          <w:szCs w:val="20"/>
        </w:rPr>
        <w:t>W uzasadnionych przypadkach zamawiający może przed upływem terminu składania ofert zmienić treść specyfikacji istotnych warunków zamówienia. Dokonaną zmianę treści specyfikacji zamawiający udostępnia na stronie internetowej.</w:t>
      </w:r>
    </w:p>
    <w:p w14:paraId="0673296E" w14:textId="77777777" w:rsidR="00491708" w:rsidRPr="000F7539" w:rsidRDefault="00491708" w:rsidP="00491708">
      <w:pPr>
        <w:numPr>
          <w:ilvl w:val="1"/>
          <w:numId w:val="28"/>
        </w:numPr>
        <w:tabs>
          <w:tab w:val="left" w:pos="709"/>
          <w:tab w:val="left" w:leader="dot" w:pos="9792"/>
        </w:tabs>
        <w:jc w:val="both"/>
        <w:rPr>
          <w:rFonts w:ascii="Verdana" w:hAnsi="Verdana"/>
          <w:kern w:val="0"/>
          <w:sz w:val="20"/>
          <w:szCs w:val="20"/>
        </w:rPr>
      </w:pPr>
      <w:bookmarkStart w:id="1" w:name="_Hlk9931037"/>
      <w:r w:rsidRPr="000F7539">
        <w:rPr>
          <w:rFonts w:ascii="Verdana" w:hAnsi="Verdana"/>
          <w:sz w:val="20"/>
          <w:szCs w:val="20"/>
        </w:rPr>
        <w:t>Klauzula obowiązku informacyjnego stanowi załącznik do siwz.</w:t>
      </w:r>
    </w:p>
    <w:bookmarkEnd w:id="1"/>
    <w:p w14:paraId="0B090B73" w14:textId="77777777" w:rsidR="00491708" w:rsidRDefault="00491708" w:rsidP="00491708">
      <w:pPr>
        <w:tabs>
          <w:tab w:val="left" w:pos="1080"/>
          <w:tab w:val="left" w:leader="dot" w:pos="9792"/>
        </w:tabs>
        <w:jc w:val="both"/>
        <w:rPr>
          <w:rFonts w:ascii="Verdana" w:hAnsi="Verdana"/>
          <w:kern w:val="0"/>
          <w:sz w:val="20"/>
          <w:szCs w:val="20"/>
        </w:rPr>
      </w:pPr>
    </w:p>
    <w:p w14:paraId="7508EDE0" w14:textId="77777777" w:rsidR="00491708" w:rsidRDefault="00491708" w:rsidP="00491708">
      <w:pPr>
        <w:tabs>
          <w:tab w:val="left" w:pos="1080"/>
          <w:tab w:val="left" w:leader="dot" w:pos="9792"/>
        </w:tabs>
        <w:jc w:val="both"/>
        <w:rPr>
          <w:rFonts w:ascii="Verdana" w:hAnsi="Verdana"/>
          <w:kern w:val="0"/>
          <w:sz w:val="20"/>
          <w:szCs w:val="20"/>
        </w:rPr>
      </w:pPr>
    </w:p>
    <w:p w14:paraId="729AA5EE" w14:textId="77777777" w:rsidR="00491708" w:rsidRDefault="00491708" w:rsidP="00491708">
      <w:pPr>
        <w:tabs>
          <w:tab w:val="left" w:pos="1080"/>
          <w:tab w:val="left" w:leader="dot" w:pos="9792"/>
        </w:tabs>
        <w:jc w:val="both"/>
        <w:rPr>
          <w:rFonts w:ascii="Verdana" w:hAnsi="Verdana"/>
          <w:kern w:val="0"/>
          <w:sz w:val="20"/>
          <w:szCs w:val="20"/>
        </w:rPr>
      </w:pPr>
    </w:p>
    <w:p w14:paraId="4C0108BD" w14:textId="5EB91BEB" w:rsidR="00491708" w:rsidRDefault="00491708" w:rsidP="00491708">
      <w:pPr>
        <w:tabs>
          <w:tab w:val="left" w:pos="6030"/>
        </w:tabs>
        <w:suppressAutoHyphens w:val="0"/>
        <w:jc w:val="center"/>
        <w:rPr>
          <w:rFonts w:ascii="Verdana" w:hAnsi="Verdana"/>
          <w:b/>
          <w:bCs/>
          <w:spacing w:val="4"/>
          <w:sz w:val="20"/>
          <w:szCs w:val="20"/>
          <w:lang w:eastAsia="pl-PL"/>
        </w:rPr>
      </w:pPr>
    </w:p>
    <w:p w14:paraId="7E70EE5E" w14:textId="12C5EFDF" w:rsidR="00491708" w:rsidRDefault="00491708" w:rsidP="00491708">
      <w:pPr>
        <w:tabs>
          <w:tab w:val="left" w:pos="6030"/>
        </w:tabs>
        <w:suppressAutoHyphens w:val="0"/>
        <w:jc w:val="center"/>
        <w:rPr>
          <w:rFonts w:ascii="Verdana" w:hAnsi="Verdana"/>
          <w:b/>
          <w:bCs/>
          <w:spacing w:val="4"/>
          <w:sz w:val="20"/>
          <w:szCs w:val="20"/>
          <w:lang w:eastAsia="pl-PL"/>
        </w:rPr>
      </w:pPr>
    </w:p>
    <w:p w14:paraId="4E9001E5" w14:textId="05A59DC3" w:rsidR="00491708" w:rsidRDefault="00491708" w:rsidP="00491708">
      <w:pPr>
        <w:tabs>
          <w:tab w:val="left" w:pos="6030"/>
        </w:tabs>
        <w:suppressAutoHyphens w:val="0"/>
        <w:jc w:val="center"/>
        <w:rPr>
          <w:rFonts w:ascii="Verdana" w:hAnsi="Verdana"/>
          <w:b/>
          <w:bCs/>
          <w:spacing w:val="4"/>
          <w:sz w:val="20"/>
          <w:szCs w:val="20"/>
          <w:lang w:eastAsia="pl-PL"/>
        </w:rPr>
      </w:pPr>
    </w:p>
    <w:p w14:paraId="3DA20713" w14:textId="0BF63773" w:rsidR="00491708" w:rsidRDefault="00491708" w:rsidP="00491708">
      <w:pPr>
        <w:tabs>
          <w:tab w:val="left" w:pos="6030"/>
        </w:tabs>
        <w:suppressAutoHyphens w:val="0"/>
        <w:jc w:val="center"/>
        <w:rPr>
          <w:rFonts w:ascii="Verdana" w:hAnsi="Verdana"/>
          <w:b/>
          <w:bCs/>
          <w:spacing w:val="4"/>
          <w:sz w:val="20"/>
          <w:szCs w:val="20"/>
          <w:lang w:eastAsia="pl-PL"/>
        </w:rPr>
      </w:pPr>
    </w:p>
    <w:p w14:paraId="7FB9FE8E" w14:textId="1D678E3E" w:rsidR="00491708" w:rsidRDefault="00491708" w:rsidP="00491708">
      <w:pPr>
        <w:tabs>
          <w:tab w:val="left" w:pos="6030"/>
        </w:tabs>
        <w:suppressAutoHyphens w:val="0"/>
        <w:jc w:val="center"/>
        <w:rPr>
          <w:rFonts w:ascii="Verdana" w:hAnsi="Verdana"/>
          <w:b/>
          <w:bCs/>
          <w:spacing w:val="4"/>
          <w:sz w:val="20"/>
          <w:szCs w:val="20"/>
          <w:lang w:eastAsia="pl-PL"/>
        </w:rPr>
      </w:pPr>
    </w:p>
    <w:p w14:paraId="28C88F5B" w14:textId="31305DB1" w:rsidR="00491708" w:rsidRDefault="00491708" w:rsidP="00491708">
      <w:pPr>
        <w:tabs>
          <w:tab w:val="left" w:pos="6030"/>
        </w:tabs>
        <w:suppressAutoHyphens w:val="0"/>
        <w:jc w:val="center"/>
        <w:rPr>
          <w:rFonts w:ascii="Verdana" w:hAnsi="Verdana"/>
          <w:b/>
          <w:bCs/>
          <w:spacing w:val="4"/>
          <w:sz w:val="20"/>
          <w:szCs w:val="20"/>
          <w:lang w:eastAsia="pl-PL"/>
        </w:rPr>
      </w:pPr>
    </w:p>
    <w:p w14:paraId="27871BA8" w14:textId="053CB308" w:rsidR="00491708" w:rsidRDefault="00491708" w:rsidP="00491708">
      <w:pPr>
        <w:tabs>
          <w:tab w:val="left" w:pos="6030"/>
        </w:tabs>
        <w:suppressAutoHyphens w:val="0"/>
        <w:jc w:val="center"/>
        <w:rPr>
          <w:rFonts w:ascii="Verdana" w:hAnsi="Verdana"/>
          <w:b/>
          <w:bCs/>
          <w:spacing w:val="4"/>
          <w:sz w:val="20"/>
          <w:szCs w:val="20"/>
          <w:lang w:eastAsia="pl-PL"/>
        </w:rPr>
      </w:pPr>
    </w:p>
    <w:p w14:paraId="04ACF9D3" w14:textId="7AF8C4CD" w:rsidR="00491708" w:rsidRDefault="00491708" w:rsidP="00491708">
      <w:pPr>
        <w:tabs>
          <w:tab w:val="left" w:pos="6030"/>
        </w:tabs>
        <w:suppressAutoHyphens w:val="0"/>
        <w:jc w:val="center"/>
        <w:rPr>
          <w:rFonts w:ascii="Verdana" w:hAnsi="Verdana"/>
          <w:b/>
          <w:bCs/>
          <w:spacing w:val="4"/>
          <w:sz w:val="20"/>
          <w:szCs w:val="20"/>
          <w:lang w:eastAsia="pl-PL"/>
        </w:rPr>
      </w:pPr>
    </w:p>
    <w:p w14:paraId="34A2F2AC" w14:textId="6A44703F" w:rsidR="00491708" w:rsidRDefault="00491708" w:rsidP="00491708">
      <w:pPr>
        <w:tabs>
          <w:tab w:val="left" w:pos="6030"/>
        </w:tabs>
        <w:suppressAutoHyphens w:val="0"/>
        <w:jc w:val="center"/>
        <w:rPr>
          <w:rFonts w:ascii="Verdana" w:hAnsi="Verdana"/>
          <w:b/>
          <w:bCs/>
          <w:spacing w:val="4"/>
          <w:sz w:val="20"/>
          <w:szCs w:val="20"/>
          <w:lang w:eastAsia="pl-PL"/>
        </w:rPr>
      </w:pPr>
    </w:p>
    <w:p w14:paraId="5E9310D4"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4366299B" w14:textId="4625C43D" w:rsidR="00491708" w:rsidRDefault="00491708" w:rsidP="00491708">
      <w:pPr>
        <w:tabs>
          <w:tab w:val="left" w:pos="1080"/>
          <w:tab w:val="left" w:leader="dot" w:pos="9792"/>
        </w:tabs>
        <w:jc w:val="both"/>
        <w:rPr>
          <w:rFonts w:ascii="Verdana" w:hAnsi="Verdana"/>
          <w:kern w:val="0"/>
          <w:sz w:val="20"/>
          <w:szCs w:val="20"/>
        </w:rPr>
      </w:pPr>
    </w:p>
    <w:p w14:paraId="31E644CF" w14:textId="69EA7B35" w:rsidR="00CB57E5" w:rsidRDefault="00CB57E5" w:rsidP="00491708">
      <w:pPr>
        <w:tabs>
          <w:tab w:val="left" w:pos="1080"/>
          <w:tab w:val="left" w:leader="dot" w:pos="9792"/>
        </w:tabs>
        <w:jc w:val="both"/>
        <w:rPr>
          <w:rFonts w:ascii="Verdana" w:hAnsi="Verdana"/>
          <w:kern w:val="0"/>
          <w:sz w:val="20"/>
          <w:szCs w:val="20"/>
        </w:rPr>
      </w:pPr>
    </w:p>
    <w:p w14:paraId="6385A16E" w14:textId="77777777" w:rsidR="00CB57E5" w:rsidRPr="00491708" w:rsidRDefault="00CB57E5" w:rsidP="00491708">
      <w:pPr>
        <w:tabs>
          <w:tab w:val="left" w:pos="1080"/>
          <w:tab w:val="left" w:leader="dot" w:pos="9792"/>
        </w:tabs>
        <w:jc w:val="both"/>
        <w:rPr>
          <w:rFonts w:ascii="Verdana" w:hAnsi="Verdana"/>
          <w:kern w:val="0"/>
          <w:sz w:val="20"/>
          <w:szCs w:val="20"/>
        </w:rPr>
      </w:pPr>
    </w:p>
    <w:p w14:paraId="4156F6C0" w14:textId="77777777" w:rsidR="00491708" w:rsidRPr="00491708" w:rsidRDefault="00491708" w:rsidP="00491708">
      <w:pPr>
        <w:tabs>
          <w:tab w:val="left" w:pos="1080"/>
          <w:tab w:val="left" w:leader="dot" w:pos="9792"/>
        </w:tabs>
        <w:jc w:val="both"/>
        <w:rPr>
          <w:rFonts w:ascii="Verdana" w:hAnsi="Verdana"/>
          <w:kern w:val="0"/>
          <w:sz w:val="20"/>
          <w:szCs w:val="20"/>
        </w:rPr>
      </w:pPr>
    </w:p>
    <w:p w14:paraId="4044FC9E" w14:textId="77777777" w:rsidR="00491708" w:rsidRPr="00491708" w:rsidRDefault="00491708" w:rsidP="00491708">
      <w:pPr>
        <w:jc w:val="center"/>
        <w:outlineLvl w:val="5"/>
        <w:rPr>
          <w:rFonts w:ascii="Verdana" w:hAnsi="Verdana"/>
          <w:b/>
          <w:sz w:val="20"/>
          <w:szCs w:val="20"/>
        </w:rPr>
      </w:pPr>
      <w:r w:rsidRPr="00491708">
        <w:rPr>
          <w:rFonts w:ascii="Verdana" w:hAnsi="Verdana"/>
          <w:b/>
          <w:sz w:val="20"/>
          <w:szCs w:val="20"/>
        </w:rPr>
        <w:lastRenderedPageBreak/>
        <w:t>Rozdział</w:t>
      </w:r>
      <w:r w:rsidRPr="00491708">
        <w:rPr>
          <w:rFonts w:ascii="Verdana" w:eastAsia="Verdana" w:hAnsi="Verdana"/>
          <w:b/>
          <w:sz w:val="20"/>
          <w:szCs w:val="20"/>
        </w:rPr>
        <w:t xml:space="preserve"> </w:t>
      </w:r>
      <w:r w:rsidRPr="00491708">
        <w:rPr>
          <w:rFonts w:ascii="Verdana" w:hAnsi="Verdana"/>
          <w:b/>
          <w:sz w:val="20"/>
          <w:szCs w:val="20"/>
        </w:rPr>
        <w:t>2</w:t>
      </w:r>
    </w:p>
    <w:p w14:paraId="319BFD36" w14:textId="77777777" w:rsidR="00491708" w:rsidRPr="00491708" w:rsidRDefault="00491708" w:rsidP="00491708">
      <w:pPr>
        <w:jc w:val="center"/>
        <w:rPr>
          <w:rFonts w:ascii="Verdana" w:hAnsi="Verdana"/>
          <w:b/>
          <w:sz w:val="20"/>
        </w:rPr>
      </w:pPr>
    </w:p>
    <w:p w14:paraId="484DC2DB" w14:textId="77777777" w:rsidR="00491708" w:rsidRPr="00491708" w:rsidRDefault="00491708" w:rsidP="00491708">
      <w:pPr>
        <w:jc w:val="center"/>
        <w:rPr>
          <w:rFonts w:ascii="Verdana" w:hAnsi="Verdana"/>
          <w:b/>
          <w:sz w:val="20"/>
        </w:rPr>
      </w:pPr>
      <w:r w:rsidRPr="00491708">
        <w:rPr>
          <w:rFonts w:ascii="Verdana" w:hAnsi="Verdana"/>
          <w:b/>
          <w:sz w:val="20"/>
        </w:rPr>
        <w:t>Formularz</w:t>
      </w:r>
      <w:r w:rsidRPr="00491708">
        <w:rPr>
          <w:rFonts w:ascii="Verdana" w:eastAsia="Verdana" w:hAnsi="Verdana"/>
          <w:b/>
          <w:sz w:val="20"/>
        </w:rPr>
        <w:t xml:space="preserve"> </w:t>
      </w:r>
      <w:r w:rsidRPr="00491708">
        <w:rPr>
          <w:rFonts w:ascii="Verdana" w:hAnsi="Verdana"/>
          <w:b/>
          <w:sz w:val="20"/>
        </w:rPr>
        <w:t>Oferty</w:t>
      </w:r>
    </w:p>
    <w:p w14:paraId="6A3914E9" w14:textId="77777777" w:rsidR="00491708" w:rsidRPr="00491708" w:rsidRDefault="00491708" w:rsidP="00491708">
      <w:pPr>
        <w:spacing w:before="120"/>
        <w:jc w:val="both"/>
        <w:rPr>
          <w:rFonts w:ascii="Verdana" w:hAnsi="Verdana"/>
          <w:sz w:val="20"/>
          <w:szCs w:val="20"/>
        </w:rPr>
      </w:pPr>
    </w:p>
    <w:tbl>
      <w:tblPr>
        <w:tblW w:w="0" w:type="auto"/>
        <w:tblInd w:w="-615" w:type="dxa"/>
        <w:tblLayout w:type="fixed"/>
        <w:tblCellMar>
          <w:left w:w="0" w:type="dxa"/>
          <w:right w:w="0" w:type="dxa"/>
        </w:tblCellMar>
        <w:tblLook w:val="0000" w:firstRow="0" w:lastRow="0" w:firstColumn="0" w:lastColumn="0" w:noHBand="0" w:noVBand="0"/>
      </w:tblPr>
      <w:tblGrid>
        <w:gridCol w:w="3119"/>
        <w:gridCol w:w="7171"/>
      </w:tblGrid>
      <w:tr w:rsidR="00491708" w:rsidRPr="00491708" w14:paraId="3AB21DB1" w14:textId="77777777" w:rsidTr="0048667D">
        <w:trPr>
          <w:trHeight w:val="1100"/>
        </w:trPr>
        <w:tc>
          <w:tcPr>
            <w:tcW w:w="3119" w:type="dxa"/>
            <w:tcBorders>
              <w:top w:val="single" w:sz="4" w:space="0" w:color="000000"/>
              <w:left w:val="single" w:sz="4" w:space="0" w:color="000000"/>
              <w:bottom w:val="single" w:sz="4" w:space="0" w:color="000000"/>
            </w:tcBorders>
            <w:shd w:val="clear" w:color="auto" w:fill="auto"/>
          </w:tcPr>
          <w:p w14:paraId="2AE4282E" w14:textId="77777777" w:rsidR="00491708" w:rsidRPr="00491708" w:rsidRDefault="00491708" w:rsidP="00491708">
            <w:pPr>
              <w:snapToGrid w:val="0"/>
              <w:rPr>
                <w:rFonts w:ascii="Verdana" w:hAnsi="Verdana"/>
                <w:sz w:val="20"/>
              </w:rPr>
            </w:pPr>
          </w:p>
          <w:p w14:paraId="0DE63804" w14:textId="77777777" w:rsidR="00491708" w:rsidRPr="00491708" w:rsidRDefault="00491708" w:rsidP="00491708">
            <w:pPr>
              <w:rPr>
                <w:rFonts w:ascii="Verdana" w:hAnsi="Verdana"/>
                <w:sz w:val="20"/>
              </w:rPr>
            </w:pPr>
          </w:p>
          <w:p w14:paraId="53FFB9FC" w14:textId="77777777" w:rsidR="00491708" w:rsidRPr="00491708" w:rsidRDefault="00491708" w:rsidP="00491708">
            <w:pPr>
              <w:rPr>
                <w:rFonts w:ascii="Verdana" w:hAnsi="Verdana"/>
                <w:sz w:val="20"/>
              </w:rPr>
            </w:pPr>
          </w:p>
          <w:p w14:paraId="148ECBCC" w14:textId="77777777" w:rsidR="00491708" w:rsidRPr="00491708" w:rsidRDefault="00491708" w:rsidP="00491708">
            <w:pPr>
              <w:rPr>
                <w:rFonts w:ascii="Verdana" w:hAnsi="Verdana"/>
                <w:sz w:val="20"/>
              </w:rPr>
            </w:pPr>
          </w:p>
          <w:p w14:paraId="452CFD04" w14:textId="77777777" w:rsidR="00491708" w:rsidRPr="00491708" w:rsidRDefault="00491708" w:rsidP="00491708">
            <w:pPr>
              <w:jc w:val="center"/>
              <w:rPr>
                <w:rFonts w:ascii="Verdana" w:hAnsi="Verdana"/>
                <w:spacing w:val="30"/>
                <w:sz w:val="20"/>
              </w:rPr>
            </w:pPr>
            <w:r w:rsidRPr="00491708">
              <w:rPr>
                <w:rFonts w:ascii="Verdana" w:hAnsi="Verdana"/>
                <w:i/>
                <w:sz w:val="16"/>
              </w:rPr>
              <w:t>(pieczęć</w:t>
            </w:r>
            <w:r w:rsidRPr="00491708">
              <w:rPr>
                <w:rFonts w:ascii="Verdana" w:eastAsia="Verdana" w:hAnsi="Verdana"/>
                <w:i/>
                <w:sz w:val="16"/>
              </w:rPr>
              <w:t xml:space="preserve"> </w:t>
            </w:r>
            <w:r w:rsidRPr="00491708">
              <w:rPr>
                <w:rFonts w:ascii="Verdana" w:hAnsi="Verdana"/>
                <w:i/>
                <w:sz w:val="16"/>
              </w:rPr>
              <w:t>Wykonawcy/Wykonawców)</w:t>
            </w:r>
          </w:p>
        </w:tc>
        <w:tc>
          <w:tcPr>
            <w:tcW w:w="71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6D39" w14:textId="77777777" w:rsidR="00491708" w:rsidRPr="00491708" w:rsidRDefault="00491708" w:rsidP="00491708">
            <w:pPr>
              <w:snapToGrid w:val="0"/>
              <w:jc w:val="center"/>
              <w:outlineLvl w:val="5"/>
              <w:rPr>
                <w:rFonts w:ascii="Arial" w:hAnsi="Arial" w:cs="StarSymbol"/>
                <w:b/>
                <w:szCs w:val="20"/>
              </w:rPr>
            </w:pPr>
            <w:r w:rsidRPr="00491708">
              <w:rPr>
                <w:rFonts w:ascii="Verdana" w:hAnsi="Verdana"/>
                <w:b/>
                <w:spacing w:val="30"/>
                <w:sz w:val="20"/>
                <w:szCs w:val="20"/>
              </w:rPr>
              <w:t>OFERTA</w:t>
            </w:r>
          </w:p>
        </w:tc>
      </w:tr>
    </w:tbl>
    <w:p w14:paraId="5E29DE0D" w14:textId="77777777" w:rsidR="00491708" w:rsidRPr="00491708" w:rsidRDefault="00491708" w:rsidP="00491708">
      <w:pPr>
        <w:rPr>
          <w:rFonts w:ascii="Verdana" w:hAnsi="Verdana"/>
          <w:b/>
          <w:sz w:val="20"/>
        </w:rPr>
      </w:pPr>
      <w:r w:rsidRPr="00491708">
        <w:rPr>
          <w:rFonts w:ascii="Verdana" w:hAnsi="Verdana"/>
          <w:b/>
          <w:sz w:val="20"/>
        </w:rPr>
        <w:t>Do</w:t>
      </w:r>
    </w:p>
    <w:p w14:paraId="07386EE5" w14:textId="77777777" w:rsidR="00491708" w:rsidRPr="00491708" w:rsidRDefault="00491708" w:rsidP="00491708">
      <w:pPr>
        <w:jc w:val="both"/>
        <w:rPr>
          <w:rFonts w:ascii="Verdana" w:hAnsi="Verdana"/>
          <w:b/>
          <w:sz w:val="20"/>
        </w:rPr>
      </w:pPr>
      <w:r w:rsidRPr="00491708">
        <w:rPr>
          <w:rFonts w:ascii="Verdana" w:hAnsi="Verdana"/>
          <w:b/>
          <w:sz w:val="20"/>
        </w:rPr>
        <w:t>Wojewódzki</w:t>
      </w:r>
      <w:r w:rsidRPr="00491708">
        <w:rPr>
          <w:rFonts w:ascii="Verdana" w:eastAsia="Verdana" w:hAnsi="Verdana"/>
          <w:b/>
          <w:sz w:val="20"/>
        </w:rPr>
        <w:t xml:space="preserve"> </w:t>
      </w:r>
      <w:r w:rsidRPr="00491708">
        <w:rPr>
          <w:rFonts w:ascii="Verdana" w:hAnsi="Verdana"/>
          <w:b/>
          <w:sz w:val="20"/>
        </w:rPr>
        <w:t>Szpital</w:t>
      </w:r>
      <w:r w:rsidRPr="00491708">
        <w:rPr>
          <w:rFonts w:ascii="Verdana" w:eastAsia="Verdana" w:hAnsi="Verdana"/>
          <w:b/>
          <w:sz w:val="20"/>
        </w:rPr>
        <w:t xml:space="preserve"> </w:t>
      </w:r>
      <w:r w:rsidRPr="00491708">
        <w:rPr>
          <w:rFonts w:ascii="Verdana" w:hAnsi="Verdana"/>
          <w:b/>
          <w:sz w:val="20"/>
        </w:rPr>
        <w:t>dla</w:t>
      </w:r>
      <w:r w:rsidRPr="00491708">
        <w:rPr>
          <w:rFonts w:ascii="Verdana" w:eastAsia="Verdana" w:hAnsi="Verdana"/>
          <w:b/>
          <w:sz w:val="20"/>
        </w:rPr>
        <w:t xml:space="preserve"> </w:t>
      </w:r>
      <w:r w:rsidRPr="00491708">
        <w:rPr>
          <w:rFonts w:ascii="Verdana" w:hAnsi="Verdana"/>
          <w:b/>
          <w:sz w:val="20"/>
        </w:rPr>
        <w:t>Nerwowo</w:t>
      </w:r>
      <w:r w:rsidRPr="00491708">
        <w:rPr>
          <w:rFonts w:ascii="Verdana" w:eastAsia="Verdana" w:hAnsi="Verdana"/>
          <w:b/>
          <w:sz w:val="20"/>
        </w:rPr>
        <w:t xml:space="preserve"> </w:t>
      </w:r>
      <w:r w:rsidRPr="00491708">
        <w:rPr>
          <w:rFonts w:ascii="Verdana" w:hAnsi="Verdana"/>
          <w:b/>
          <w:sz w:val="20"/>
        </w:rPr>
        <w:t>i</w:t>
      </w:r>
      <w:r w:rsidRPr="00491708">
        <w:rPr>
          <w:rFonts w:ascii="Verdana" w:eastAsia="Verdana" w:hAnsi="Verdana"/>
          <w:b/>
          <w:sz w:val="20"/>
        </w:rPr>
        <w:t xml:space="preserve"> </w:t>
      </w:r>
      <w:r w:rsidRPr="00491708">
        <w:rPr>
          <w:rFonts w:ascii="Verdana" w:hAnsi="Verdana"/>
          <w:b/>
          <w:sz w:val="20"/>
        </w:rPr>
        <w:t>Psychicznie</w:t>
      </w:r>
      <w:r w:rsidRPr="00491708">
        <w:rPr>
          <w:rFonts w:ascii="Verdana" w:eastAsia="Verdana" w:hAnsi="Verdana"/>
          <w:b/>
          <w:sz w:val="20"/>
        </w:rPr>
        <w:t xml:space="preserve"> </w:t>
      </w:r>
      <w:r w:rsidRPr="00491708">
        <w:rPr>
          <w:rFonts w:ascii="Verdana" w:hAnsi="Verdana"/>
          <w:b/>
          <w:sz w:val="20"/>
        </w:rPr>
        <w:t>Chorych</w:t>
      </w:r>
      <w:r w:rsidRPr="00491708">
        <w:rPr>
          <w:rFonts w:ascii="Verdana" w:eastAsia="Verdana" w:hAnsi="Verdana"/>
          <w:b/>
          <w:sz w:val="20"/>
        </w:rPr>
        <w:t xml:space="preserve"> </w:t>
      </w:r>
    </w:p>
    <w:p w14:paraId="1B02F653" w14:textId="77777777" w:rsidR="00491708" w:rsidRPr="00491708" w:rsidRDefault="00491708" w:rsidP="00491708">
      <w:pPr>
        <w:rPr>
          <w:rFonts w:ascii="Verdana" w:hAnsi="Verdana"/>
          <w:b/>
          <w:sz w:val="20"/>
        </w:rPr>
      </w:pPr>
      <w:r w:rsidRPr="00491708">
        <w:rPr>
          <w:rFonts w:ascii="Verdana" w:eastAsia="Verdana" w:hAnsi="Verdana"/>
          <w:b/>
          <w:sz w:val="20"/>
        </w:rPr>
        <w:t>„</w:t>
      </w:r>
      <w:r w:rsidRPr="00491708">
        <w:rPr>
          <w:rFonts w:ascii="Verdana" w:hAnsi="Verdana"/>
          <w:b/>
          <w:sz w:val="20"/>
        </w:rPr>
        <w:t>Dziekanka</w:t>
      </w:r>
      <w:r w:rsidRPr="00491708">
        <w:rPr>
          <w:rFonts w:ascii="Verdana" w:eastAsia="Verdana" w:hAnsi="Verdana"/>
          <w:b/>
          <w:sz w:val="20"/>
        </w:rPr>
        <w:t>”</w:t>
      </w:r>
      <w:r w:rsidRPr="00491708">
        <w:rPr>
          <w:rFonts w:ascii="Verdana" w:hAnsi="Verdana"/>
          <w:b/>
          <w:sz w:val="20"/>
        </w:rPr>
        <w:t xml:space="preserve"> im. Aleksandra Piotrowskiego</w:t>
      </w:r>
      <w:r w:rsidRPr="00491708">
        <w:rPr>
          <w:rFonts w:ascii="Verdana" w:eastAsia="Verdana" w:hAnsi="Verdana"/>
          <w:sz w:val="20"/>
        </w:rPr>
        <w:t xml:space="preserve"> </w:t>
      </w:r>
      <w:r w:rsidRPr="00491708">
        <w:rPr>
          <w:rFonts w:ascii="Verdana" w:hAnsi="Verdana"/>
          <w:sz w:val="20"/>
        </w:rPr>
        <w:br/>
      </w:r>
      <w:r w:rsidRPr="00491708">
        <w:rPr>
          <w:rFonts w:ascii="Verdana" w:hAnsi="Verdana"/>
          <w:b/>
          <w:sz w:val="20"/>
        </w:rPr>
        <w:t>ul.</w:t>
      </w:r>
      <w:r w:rsidRPr="00491708">
        <w:rPr>
          <w:rFonts w:ascii="Verdana" w:eastAsia="Verdana" w:hAnsi="Verdana"/>
          <w:b/>
          <w:sz w:val="20"/>
        </w:rPr>
        <w:t xml:space="preserve"> </w:t>
      </w:r>
      <w:r w:rsidRPr="00491708">
        <w:rPr>
          <w:rFonts w:ascii="Verdana" w:hAnsi="Verdana"/>
          <w:b/>
          <w:sz w:val="20"/>
        </w:rPr>
        <w:t>Poznańska</w:t>
      </w:r>
      <w:r w:rsidRPr="00491708">
        <w:rPr>
          <w:rFonts w:ascii="Verdana" w:eastAsia="Verdana" w:hAnsi="Verdana"/>
          <w:b/>
          <w:sz w:val="20"/>
        </w:rPr>
        <w:t xml:space="preserve"> </w:t>
      </w:r>
      <w:r w:rsidRPr="00491708">
        <w:rPr>
          <w:rFonts w:ascii="Verdana" w:hAnsi="Verdana"/>
          <w:b/>
          <w:sz w:val="20"/>
        </w:rPr>
        <w:t>15</w:t>
      </w:r>
      <w:r w:rsidRPr="00491708">
        <w:rPr>
          <w:rFonts w:ascii="Verdana" w:eastAsia="Verdana" w:hAnsi="Verdana"/>
          <w:b/>
          <w:sz w:val="20"/>
        </w:rPr>
        <w:t xml:space="preserve"> </w:t>
      </w:r>
    </w:p>
    <w:p w14:paraId="5BB08B4B" w14:textId="77777777" w:rsidR="00491708" w:rsidRPr="00491708" w:rsidRDefault="00491708" w:rsidP="00491708">
      <w:r w:rsidRPr="00491708">
        <w:rPr>
          <w:rFonts w:ascii="Verdana" w:hAnsi="Verdana"/>
          <w:b/>
          <w:sz w:val="20"/>
        </w:rPr>
        <w:t>62-200</w:t>
      </w:r>
      <w:r w:rsidRPr="00491708">
        <w:rPr>
          <w:rFonts w:ascii="Verdana" w:eastAsia="Verdana" w:hAnsi="Verdana"/>
          <w:b/>
          <w:sz w:val="20"/>
        </w:rPr>
        <w:t xml:space="preserve"> </w:t>
      </w:r>
      <w:r w:rsidRPr="00491708">
        <w:rPr>
          <w:rFonts w:ascii="Verdana" w:hAnsi="Verdana"/>
          <w:b/>
          <w:sz w:val="20"/>
        </w:rPr>
        <w:t>Gniezno</w:t>
      </w:r>
    </w:p>
    <w:p w14:paraId="1EDC9E7B" w14:textId="77777777" w:rsidR="00491708" w:rsidRPr="00491708" w:rsidRDefault="00491708" w:rsidP="00491708">
      <w:pPr>
        <w:tabs>
          <w:tab w:val="left" w:leader="dot" w:pos="9360"/>
        </w:tabs>
        <w:spacing w:before="120"/>
        <w:rPr>
          <w:rFonts w:ascii="Courier New" w:hAnsi="Courier New" w:cs="TimesNewRoman"/>
          <w:sz w:val="20"/>
          <w:szCs w:val="20"/>
        </w:rPr>
      </w:pPr>
    </w:p>
    <w:p w14:paraId="10B88D2F" w14:textId="77777777" w:rsidR="00491708" w:rsidRPr="00491708" w:rsidRDefault="00491708" w:rsidP="00491708">
      <w:pPr>
        <w:tabs>
          <w:tab w:val="left" w:leader="dot" w:pos="9360"/>
        </w:tabs>
        <w:spacing w:before="120"/>
        <w:rPr>
          <w:rFonts w:ascii="Verdana" w:eastAsia="Verdana" w:hAnsi="Verdana"/>
          <w:sz w:val="20"/>
          <w:szCs w:val="20"/>
        </w:rPr>
      </w:pPr>
      <w:r w:rsidRPr="00491708">
        <w:rPr>
          <w:rFonts w:ascii="Verdana" w:hAnsi="Verdana"/>
          <w:b/>
          <w:color w:val="000000"/>
          <w:sz w:val="20"/>
          <w:szCs w:val="20"/>
        </w:rPr>
        <w:t>W</w:t>
      </w:r>
      <w:r w:rsidRPr="00491708">
        <w:rPr>
          <w:rFonts w:ascii="Verdana" w:eastAsia="Verdana" w:hAnsi="Verdana"/>
          <w:b/>
          <w:color w:val="000000"/>
          <w:sz w:val="20"/>
          <w:szCs w:val="20"/>
        </w:rPr>
        <w:t xml:space="preserve"> </w:t>
      </w:r>
      <w:r w:rsidRPr="00491708">
        <w:rPr>
          <w:rFonts w:ascii="Verdana" w:hAnsi="Verdana"/>
          <w:b/>
          <w:color w:val="000000"/>
          <w:sz w:val="20"/>
          <w:szCs w:val="20"/>
        </w:rPr>
        <w:t>odpowiedzi</w:t>
      </w:r>
      <w:r w:rsidRPr="00491708">
        <w:rPr>
          <w:rFonts w:ascii="Verdana" w:eastAsia="Verdana" w:hAnsi="Verdana"/>
          <w:b/>
          <w:color w:val="000000"/>
          <w:sz w:val="20"/>
          <w:szCs w:val="20"/>
        </w:rPr>
        <w:t xml:space="preserve"> </w:t>
      </w:r>
      <w:r w:rsidRPr="00491708">
        <w:rPr>
          <w:rFonts w:ascii="Verdana" w:hAnsi="Verdana"/>
          <w:b/>
          <w:color w:val="000000"/>
          <w:sz w:val="20"/>
          <w:szCs w:val="20"/>
        </w:rPr>
        <w:t>na</w:t>
      </w:r>
      <w:r w:rsidRPr="00491708">
        <w:rPr>
          <w:rFonts w:ascii="Verdana" w:eastAsia="Verdana" w:hAnsi="Verdana"/>
          <w:b/>
          <w:color w:val="000000"/>
          <w:sz w:val="20"/>
          <w:szCs w:val="20"/>
        </w:rPr>
        <w:t xml:space="preserve"> </w:t>
      </w:r>
      <w:r w:rsidRPr="00491708">
        <w:rPr>
          <w:rFonts w:ascii="Verdana" w:hAnsi="Verdana"/>
          <w:b/>
          <w:color w:val="000000"/>
          <w:sz w:val="20"/>
          <w:szCs w:val="20"/>
        </w:rPr>
        <w:t>ogłoszenie</w:t>
      </w:r>
      <w:r w:rsidRPr="00491708">
        <w:rPr>
          <w:rFonts w:ascii="Verdana" w:eastAsia="Verdana" w:hAnsi="Verdana"/>
          <w:b/>
          <w:color w:val="000000"/>
          <w:sz w:val="20"/>
          <w:szCs w:val="20"/>
        </w:rPr>
        <w:t xml:space="preserve"> </w:t>
      </w:r>
      <w:r w:rsidRPr="00491708">
        <w:rPr>
          <w:rFonts w:ascii="Verdana" w:hAnsi="Verdana"/>
          <w:b/>
          <w:color w:val="000000"/>
          <w:sz w:val="20"/>
          <w:szCs w:val="20"/>
        </w:rPr>
        <w:t>o</w:t>
      </w:r>
      <w:r w:rsidRPr="00491708">
        <w:rPr>
          <w:rFonts w:ascii="Verdana" w:eastAsia="Verdana" w:hAnsi="Verdana"/>
          <w:b/>
          <w:sz w:val="20"/>
          <w:szCs w:val="20"/>
        </w:rPr>
        <w:t xml:space="preserve"> </w:t>
      </w:r>
      <w:r w:rsidRPr="00491708">
        <w:rPr>
          <w:rFonts w:ascii="Verdana" w:hAnsi="Verdana"/>
          <w:b/>
          <w:sz w:val="20"/>
          <w:szCs w:val="20"/>
        </w:rPr>
        <w:t>zamówieniu</w:t>
      </w:r>
      <w:r w:rsidRPr="00491708">
        <w:rPr>
          <w:rFonts w:ascii="Verdana" w:eastAsia="Verdana" w:hAnsi="Verdana"/>
          <w:b/>
          <w:sz w:val="20"/>
          <w:szCs w:val="20"/>
        </w:rPr>
        <w:t xml:space="preserve"> </w:t>
      </w:r>
      <w:r w:rsidRPr="00491708">
        <w:rPr>
          <w:rFonts w:ascii="Verdana" w:hAnsi="Verdana"/>
          <w:b/>
          <w:sz w:val="20"/>
          <w:szCs w:val="20"/>
        </w:rPr>
        <w:t>w</w:t>
      </w:r>
      <w:r w:rsidRPr="00491708">
        <w:rPr>
          <w:rFonts w:ascii="Verdana" w:eastAsia="Verdana" w:hAnsi="Verdana"/>
          <w:b/>
          <w:sz w:val="20"/>
          <w:szCs w:val="20"/>
        </w:rPr>
        <w:t xml:space="preserve"> </w:t>
      </w:r>
      <w:r w:rsidRPr="00491708">
        <w:rPr>
          <w:rFonts w:ascii="Verdana" w:hAnsi="Verdana"/>
          <w:b/>
          <w:sz w:val="20"/>
          <w:szCs w:val="20"/>
        </w:rPr>
        <w:t>postępowaniu</w:t>
      </w:r>
      <w:r w:rsidRPr="00491708">
        <w:rPr>
          <w:rFonts w:ascii="Verdana" w:eastAsia="Verdana" w:hAnsi="Verdana"/>
          <w:b/>
          <w:sz w:val="20"/>
          <w:szCs w:val="20"/>
        </w:rPr>
        <w:t xml:space="preserve"> </w:t>
      </w:r>
      <w:r w:rsidRPr="00491708">
        <w:rPr>
          <w:rFonts w:ascii="Verdana" w:hAnsi="Verdana"/>
          <w:b/>
          <w:sz w:val="20"/>
          <w:szCs w:val="20"/>
        </w:rPr>
        <w:t>o</w:t>
      </w:r>
      <w:r w:rsidRPr="00491708">
        <w:rPr>
          <w:rFonts w:ascii="Verdana" w:eastAsia="Verdana" w:hAnsi="Verdana"/>
          <w:b/>
          <w:sz w:val="20"/>
          <w:szCs w:val="20"/>
        </w:rPr>
        <w:t xml:space="preserve"> </w:t>
      </w:r>
      <w:r w:rsidRPr="00491708">
        <w:rPr>
          <w:rFonts w:ascii="Verdana" w:hAnsi="Verdana"/>
          <w:b/>
          <w:sz w:val="20"/>
          <w:szCs w:val="20"/>
        </w:rPr>
        <w:t>udzielenie</w:t>
      </w:r>
      <w:r w:rsidRPr="00491708">
        <w:rPr>
          <w:rFonts w:ascii="Verdana" w:eastAsia="Verdana" w:hAnsi="Verdana"/>
          <w:b/>
          <w:sz w:val="20"/>
          <w:szCs w:val="20"/>
        </w:rPr>
        <w:t xml:space="preserve"> </w:t>
      </w:r>
      <w:r w:rsidRPr="00491708">
        <w:rPr>
          <w:rFonts w:ascii="Verdana" w:hAnsi="Verdana"/>
          <w:b/>
          <w:sz w:val="20"/>
          <w:szCs w:val="20"/>
        </w:rPr>
        <w:t>zamówienia</w:t>
      </w:r>
      <w:r w:rsidRPr="00491708">
        <w:rPr>
          <w:rFonts w:ascii="Verdana" w:eastAsia="Verdana" w:hAnsi="Verdana"/>
          <w:b/>
          <w:sz w:val="20"/>
          <w:szCs w:val="20"/>
        </w:rPr>
        <w:t xml:space="preserve"> </w:t>
      </w:r>
      <w:r w:rsidRPr="00491708">
        <w:rPr>
          <w:rFonts w:ascii="Verdana" w:hAnsi="Verdana"/>
          <w:b/>
          <w:sz w:val="20"/>
          <w:szCs w:val="20"/>
        </w:rPr>
        <w:t>publicznego</w:t>
      </w:r>
      <w:r w:rsidRPr="00491708">
        <w:rPr>
          <w:rFonts w:ascii="Verdana" w:eastAsia="Verdana" w:hAnsi="Verdana"/>
          <w:b/>
          <w:sz w:val="20"/>
          <w:szCs w:val="20"/>
        </w:rPr>
        <w:t xml:space="preserve"> </w:t>
      </w:r>
      <w:r w:rsidRPr="00491708">
        <w:rPr>
          <w:rFonts w:ascii="Verdana" w:hAnsi="Verdana"/>
          <w:b/>
          <w:sz w:val="20"/>
          <w:szCs w:val="20"/>
        </w:rPr>
        <w:t>prowadzonym</w:t>
      </w:r>
      <w:r w:rsidRPr="00491708">
        <w:rPr>
          <w:rFonts w:ascii="Verdana" w:eastAsia="Verdana" w:hAnsi="Verdana"/>
          <w:b/>
          <w:sz w:val="20"/>
          <w:szCs w:val="20"/>
        </w:rPr>
        <w:t xml:space="preserve"> </w:t>
      </w:r>
      <w:r w:rsidRPr="00491708">
        <w:rPr>
          <w:rFonts w:ascii="Verdana" w:hAnsi="Verdana"/>
          <w:b/>
          <w:sz w:val="20"/>
          <w:szCs w:val="20"/>
        </w:rPr>
        <w:t>w</w:t>
      </w:r>
      <w:r w:rsidRPr="00491708">
        <w:rPr>
          <w:rFonts w:ascii="Verdana" w:eastAsia="Verdana" w:hAnsi="Verdana"/>
          <w:b/>
          <w:sz w:val="20"/>
          <w:szCs w:val="20"/>
        </w:rPr>
        <w:t xml:space="preserve"> </w:t>
      </w:r>
      <w:r w:rsidRPr="00491708">
        <w:rPr>
          <w:rFonts w:ascii="Verdana" w:hAnsi="Verdana"/>
          <w:b/>
          <w:sz w:val="20"/>
          <w:szCs w:val="20"/>
        </w:rPr>
        <w:t>trybie</w:t>
      </w:r>
      <w:r w:rsidRPr="00491708">
        <w:rPr>
          <w:rFonts w:ascii="Verdana" w:eastAsia="Verdana" w:hAnsi="Verdana"/>
          <w:b/>
          <w:sz w:val="20"/>
          <w:szCs w:val="20"/>
        </w:rPr>
        <w:t xml:space="preserve"> </w:t>
      </w:r>
      <w:r w:rsidRPr="00491708">
        <w:rPr>
          <w:rFonts w:ascii="Verdana" w:hAnsi="Verdana"/>
          <w:b/>
          <w:sz w:val="20"/>
          <w:szCs w:val="20"/>
        </w:rPr>
        <w:t>przetargu</w:t>
      </w:r>
      <w:r w:rsidRPr="00491708">
        <w:rPr>
          <w:rFonts w:ascii="Verdana" w:eastAsia="Verdana" w:hAnsi="Verdana"/>
          <w:b/>
          <w:sz w:val="20"/>
          <w:szCs w:val="20"/>
        </w:rPr>
        <w:t xml:space="preserve"> </w:t>
      </w:r>
      <w:r w:rsidRPr="00491708">
        <w:rPr>
          <w:rFonts w:ascii="Verdana" w:hAnsi="Verdana"/>
          <w:b/>
          <w:sz w:val="20"/>
          <w:szCs w:val="20"/>
        </w:rPr>
        <w:t>nieograniczonego</w:t>
      </w:r>
      <w:r w:rsidRPr="00491708">
        <w:rPr>
          <w:rFonts w:ascii="Verdana" w:eastAsia="Verdana" w:hAnsi="Verdana"/>
          <w:b/>
          <w:sz w:val="20"/>
          <w:szCs w:val="20"/>
        </w:rPr>
        <w:t xml:space="preserve"> </w:t>
      </w:r>
      <w:r w:rsidRPr="00491708">
        <w:rPr>
          <w:rFonts w:ascii="Verdana" w:hAnsi="Verdana"/>
          <w:b/>
          <w:sz w:val="20"/>
          <w:szCs w:val="20"/>
        </w:rPr>
        <w:t>na:</w:t>
      </w:r>
      <w:r w:rsidRPr="00491708">
        <w:rPr>
          <w:rFonts w:ascii="Verdana" w:eastAsia="Verdana" w:hAnsi="Verdana"/>
          <w:b/>
          <w:sz w:val="20"/>
          <w:szCs w:val="20"/>
        </w:rPr>
        <w:t xml:space="preserve"> </w:t>
      </w:r>
    </w:p>
    <w:p w14:paraId="130CF5E8" w14:textId="5CF3EC92" w:rsidR="00491708" w:rsidRPr="00491708" w:rsidRDefault="00491708" w:rsidP="00491708">
      <w:pPr>
        <w:tabs>
          <w:tab w:val="left" w:leader="dot" w:pos="9360"/>
        </w:tabs>
        <w:spacing w:before="120"/>
        <w:jc w:val="center"/>
        <w:rPr>
          <w:rFonts w:ascii="Verdana" w:eastAsia="Verdana" w:hAnsi="Verdana"/>
          <w:b/>
          <w:bCs/>
          <w:color w:val="000000"/>
          <w:sz w:val="20"/>
          <w:szCs w:val="20"/>
        </w:rPr>
      </w:pPr>
      <w:r w:rsidRPr="00491708">
        <w:rPr>
          <w:rFonts w:ascii="Verdana" w:eastAsia="Verdana" w:hAnsi="Verdana"/>
          <w:b/>
          <w:bCs/>
          <w:sz w:val="20"/>
          <w:szCs w:val="20"/>
        </w:rPr>
        <w:t xml:space="preserve">„Dostawa odczynników do badań z zakresu </w:t>
      </w:r>
      <w:r w:rsidR="00CB57E5">
        <w:rPr>
          <w:rFonts w:ascii="Verdana" w:eastAsia="Verdana" w:hAnsi="Verdana"/>
          <w:b/>
          <w:bCs/>
          <w:sz w:val="20"/>
          <w:szCs w:val="20"/>
        </w:rPr>
        <w:t>immunochemii</w:t>
      </w:r>
      <w:r w:rsidR="00CB57E5">
        <w:rPr>
          <w:rFonts w:ascii="Verdana" w:eastAsia="Verdana" w:hAnsi="Verdana"/>
          <w:b/>
          <w:bCs/>
          <w:sz w:val="20"/>
          <w:szCs w:val="20"/>
        </w:rPr>
        <w:br/>
      </w:r>
      <w:r w:rsidRPr="00491708">
        <w:rPr>
          <w:rFonts w:ascii="Verdana" w:eastAsia="Verdana" w:hAnsi="Verdana"/>
          <w:b/>
          <w:bCs/>
          <w:sz w:val="20"/>
          <w:szCs w:val="20"/>
        </w:rPr>
        <w:t xml:space="preserve"> wraz z dzierżawą analizatora </w:t>
      </w:r>
      <w:r w:rsidRPr="00491708">
        <w:rPr>
          <w:rFonts w:ascii="Verdana" w:eastAsia="Verdana" w:hAnsi="Verdana"/>
          <w:b/>
          <w:bCs/>
          <w:color w:val="000000"/>
          <w:sz w:val="20"/>
          <w:szCs w:val="20"/>
        </w:rPr>
        <w:t>”</w:t>
      </w:r>
    </w:p>
    <w:p w14:paraId="734270BD" w14:textId="77777777" w:rsidR="00491708" w:rsidRPr="00491708" w:rsidRDefault="00491708" w:rsidP="00491708">
      <w:pPr>
        <w:rPr>
          <w:sz w:val="20"/>
          <w:szCs w:val="20"/>
        </w:rPr>
      </w:pPr>
    </w:p>
    <w:p w14:paraId="56EBE9FC" w14:textId="77777777" w:rsidR="00491708" w:rsidRPr="00491708" w:rsidRDefault="00491708" w:rsidP="00491708">
      <w:pPr>
        <w:tabs>
          <w:tab w:val="left" w:leader="dot" w:pos="9360"/>
        </w:tabs>
        <w:spacing w:before="120"/>
        <w:jc w:val="both"/>
        <w:rPr>
          <w:rFonts w:ascii="Verdana" w:hAnsi="Verdana"/>
          <w:sz w:val="20"/>
          <w:szCs w:val="20"/>
        </w:rPr>
      </w:pPr>
      <w:r w:rsidRPr="00491708">
        <w:rPr>
          <w:rFonts w:ascii="Verdana" w:hAnsi="Verdana"/>
          <w:b/>
          <w:sz w:val="20"/>
          <w:szCs w:val="20"/>
        </w:rPr>
        <w:t>MY</w:t>
      </w:r>
      <w:r w:rsidRPr="00491708">
        <w:rPr>
          <w:rFonts w:ascii="Verdana" w:eastAsia="Verdana" w:hAnsi="Verdana"/>
          <w:b/>
          <w:sz w:val="20"/>
          <w:szCs w:val="20"/>
        </w:rPr>
        <w:t xml:space="preserve"> </w:t>
      </w:r>
      <w:r w:rsidRPr="00491708">
        <w:rPr>
          <w:rFonts w:ascii="Verdana" w:hAnsi="Verdana"/>
          <w:b/>
          <w:sz w:val="20"/>
          <w:szCs w:val="20"/>
        </w:rPr>
        <w:t>NIŻEJ</w:t>
      </w:r>
      <w:r w:rsidRPr="00491708">
        <w:rPr>
          <w:rFonts w:ascii="Verdana" w:eastAsia="Verdana" w:hAnsi="Verdana"/>
          <w:b/>
          <w:sz w:val="20"/>
          <w:szCs w:val="20"/>
        </w:rPr>
        <w:t xml:space="preserve"> </w:t>
      </w:r>
      <w:r w:rsidRPr="00491708">
        <w:rPr>
          <w:rFonts w:ascii="Verdana" w:hAnsi="Verdana"/>
          <w:b/>
          <w:sz w:val="20"/>
          <w:szCs w:val="20"/>
        </w:rPr>
        <w:t>PODPISANI</w:t>
      </w:r>
    </w:p>
    <w:p w14:paraId="337C54F8" w14:textId="77777777" w:rsidR="00491708" w:rsidRPr="00491708" w:rsidRDefault="00491708" w:rsidP="00491708">
      <w:pPr>
        <w:tabs>
          <w:tab w:val="left" w:leader="underscore" w:pos="9360"/>
        </w:tabs>
        <w:jc w:val="both"/>
        <w:rPr>
          <w:rFonts w:ascii="Verdana" w:hAnsi="Verdana"/>
          <w:sz w:val="20"/>
          <w:szCs w:val="20"/>
        </w:rPr>
      </w:pPr>
      <w:r w:rsidRPr="00491708">
        <w:rPr>
          <w:rFonts w:ascii="Verdana" w:hAnsi="Verdana"/>
          <w:sz w:val="20"/>
          <w:szCs w:val="20"/>
        </w:rPr>
        <w:tab/>
      </w:r>
    </w:p>
    <w:p w14:paraId="43D48190" w14:textId="77777777" w:rsidR="00491708" w:rsidRPr="00491708" w:rsidRDefault="00491708" w:rsidP="00491708">
      <w:pPr>
        <w:tabs>
          <w:tab w:val="left" w:leader="underscore" w:pos="9360"/>
        </w:tabs>
        <w:jc w:val="both"/>
        <w:rPr>
          <w:rFonts w:ascii="Verdana" w:hAnsi="Verdana"/>
          <w:sz w:val="20"/>
          <w:szCs w:val="20"/>
        </w:rPr>
      </w:pPr>
    </w:p>
    <w:p w14:paraId="4A7B587D" w14:textId="77777777" w:rsidR="00491708" w:rsidRPr="00491708" w:rsidRDefault="00491708" w:rsidP="00491708">
      <w:pPr>
        <w:tabs>
          <w:tab w:val="left" w:leader="underscore" w:pos="9360"/>
        </w:tabs>
        <w:jc w:val="both"/>
        <w:rPr>
          <w:rFonts w:ascii="Verdana" w:hAnsi="Verdana"/>
          <w:sz w:val="20"/>
          <w:szCs w:val="20"/>
        </w:rPr>
      </w:pPr>
      <w:r w:rsidRPr="00491708">
        <w:rPr>
          <w:rFonts w:ascii="Verdana" w:hAnsi="Verdana"/>
          <w:sz w:val="20"/>
          <w:szCs w:val="20"/>
        </w:rPr>
        <w:tab/>
      </w:r>
    </w:p>
    <w:p w14:paraId="78FE91D1" w14:textId="77777777" w:rsidR="00491708" w:rsidRPr="00491708" w:rsidRDefault="00491708" w:rsidP="00491708">
      <w:pPr>
        <w:tabs>
          <w:tab w:val="left" w:leader="dot" w:pos="9360"/>
        </w:tabs>
        <w:spacing w:before="120"/>
        <w:jc w:val="both"/>
        <w:rPr>
          <w:rFonts w:ascii="Verdana" w:hAnsi="Verdana"/>
          <w:sz w:val="20"/>
          <w:szCs w:val="20"/>
        </w:rPr>
      </w:pPr>
      <w:r w:rsidRPr="00491708">
        <w:rPr>
          <w:rFonts w:ascii="Verdana" w:hAnsi="Verdana"/>
          <w:sz w:val="20"/>
          <w:szCs w:val="20"/>
        </w:rPr>
        <w:t>działając</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imieniu</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rzecz</w:t>
      </w:r>
    </w:p>
    <w:p w14:paraId="592CFA08" w14:textId="77777777" w:rsidR="00491708" w:rsidRPr="00491708" w:rsidRDefault="00491708" w:rsidP="00491708">
      <w:pPr>
        <w:tabs>
          <w:tab w:val="left" w:leader="underscore" w:pos="9360"/>
        </w:tabs>
        <w:jc w:val="both"/>
        <w:rPr>
          <w:rFonts w:ascii="Verdana" w:hAnsi="Verdana"/>
          <w:sz w:val="20"/>
          <w:szCs w:val="20"/>
        </w:rPr>
      </w:pPr>
      <w:r w:rsidRPr="00491708">
        <w:rPr>
          <w:rFonts w:ascii="Verdana" w:hAnsi="Verdana"/>
          <w:sz w:val="20"/>
          <w:szCs w:val="20"/>
        </w:rPr>
        <w:tab/>
      </w:r>
    </w:p>
    <w:p w14:paraId="2D80EF88" w14:textId="77777777" w:rsidR="00491708" w:rsidRPr="00491708" w:rsidRDefault="00491708" w:rsidP="00491708">
      <w:pPr>
        <w:tabs>
          <w:tab w:val="left" w:leader="underscore" w:pos="9360"/>
        </w:tabs>
        <w:jc w:val="both"/>
        <w:rPr>
          <w:rFonts w:ascii="Verdana" w:hAnsi="Verdana"/>
          <w:sz w:val="20"/>
          <w:szCs w:val="20"/>
        </w:rPr>
      </w:pPr>
    </w:p>
    <w:p w14:paraId="4671FA17" w14:textId="77777777" w:rsidR="00491708" w:rsidRPr="00491708" w:rsidRDefault="00491708" w:rsidP="00491708">
      <w:pPr>
        <w:tabs>
          <w:tab w:val="left" w:leader="underscore" w:pos="9360"/>
        </w:tabs>
        <w:jc w:val="both"/>
        <w:rPr>
          <w:rFonts w:ascii="Verdana" w:eastAsia="Verdana" w:hAnsi="Verdana"/>
          <w:i/>
          <w:sz w:val="18"/>
          <w:szCs w:val="18"/>
        </w:rPr>
      </w:pPr>
      <w:r w:rsidRPr="00491708">
        <w:rPr>
          <w:rFonts w:ascii="Verdana" w:hAnsi="Verdana"/>
          <w:sz w:val="20"/>
          <w:szCs w:val="20"/>
        </w:rPr>
        <w:tab/>
      </w:r>
    </w:p>
    <w:p w14:paraId="1D941B5A" w14:textId="77777777" w:rsidR="00491708" w:rsidRPr="00491708" w:rsidRDefault="00491708" w:rsidP="00491708">
      <w:pPr>
        <w:tabs>
          <w:tab w:val="left" w:leader="dot" w:pos="9072"/>
        </w:tabs>
        <w:jc w:val="center"/>
        <w:rPr>
          <w:rFonts w:ascii="Verdana" w:hAnsi="Verdana"/>
          <w:i/>
          <w:sz w:val="18"/>
          <w:szCs w:val="18"/>
        </w:rPr>
      </w:pPr>
      <w:r w:rsidRPr="00491708">
        <w:rPr>
          <w:rFonts w:ascii="Verdana" w:eastAsia="Verdana" w:hAnsi="Verdana"/>
          <w:i/>
          <w:sz w:val="18"/>
          <w:szCs w:val="18"/>
        </w:rPr>
        <w:t xml:space="preserve"> </w:t>
      </w:r>
      <w:r w:rsidRPr="00491708">
        <w:rPr>
          <w:rFonts w:ascii="Verdana" w:hAnsi="Verdana"/>
          <w:i/>
          <w:sz w:val="18"/>
          <w:szCs w:val="18"/>
        </w:rPr>
        <w:t>(nazwa</w:t>
      </w:r>
      <w:r w:rsidRPr="00491708">
        <w:rPr>
          <w:rFonts w:ascii="Verdana" w:eastAsia="Verdana" w:hAnsi="Verdana"/>
          <w:i/>
          <w:sz w:val="18"/>
          <w:szCs w:val="18"/>
        </w:rPr>
        <w:t xml:space="preserve"> </w:t>
      </w:r>
      <w:r w:rsidRPr="00491708">
        <w:rPr>
          <w:rFonts w:ascii="Verdana" w:hAnsi="Verdana"/>
          <w:i/>
          <w:sz w:val="18"/>
          <w:szCs w:val="18"/>
        </w:rPr>
        <w:t>(firma)</w:t>
      </w:r>
      <w:r w:rsidRPr="00491708">
        <w:rPr>
          <w:rFonts w:ascii="Verdana" w:eastAsia="Verdana" w:hAnsi="Verdana"/>
          <w:i/>
          <w:sz w:val="18"/>
          <w:szCs w:val="18"/>
        </w:rPr>
        <w:t xml:space="preserve"> </w:t>
      </w:r>
      <w:r w:rsidRPr="00491708">
        <w:rPr>
          <w:rFonts w:ascii="Verdana" w:hAnsi="Verdana"/>
          <w:i/>
          <w:sz w:val="18"/>
          <w:szCs w:val="18"/>
        </w:rPr>
        <w:t>dokładny</w:t>
      </w:r>
      <w:r w:rsidRPr="00491708">
        <w:rPr>
          <w:rFonts w:ascii="Verdana" w:eastAsia="Verdana" w:hAnsi="Verdana"/>
          <w:i/>
          <w:sz w:val="18"/>
          <w:szCs w:val="18"/>
        </w:rPr>
        <w:t xml:space="preserve"> </w:t>
      </w:r>
      <w:r w:rsidRPr="00491708">
        <w:rPr>
          <w:rFonts w:ascii="Verdana" w:hAnsi="Verdana"/>
          <w:i/>
          <w:sz w:val="18"/>
          <w:szCs w:val="18"/>
        </w:rPr>
        <w:t>adres</w:t>
      </w:r>
      <w:r w:rsidRPr="00491708">
        <w:rPr>
          <w:rFonts w:ascii="Verdana" w:eastAsia="Verdana" w:hAnsi="Verdana"/>
          <w:i/>
          <w:sz w:val="18"/>
          <w:szCs w:val="18"/>
        </w:rPr>
        <w:t xml:space="preserve"> </w:t>
      </w:r>
      <w:r w:rsidRPr="00491708">
        <w:rPr>
          <w:rFonts w:ascii="Verdana" w:hAnsi="Verdana"/>
          <w:i/>
          <w:sz w:val="18"/>
          <w:szCs w:val="18"/>
        </w:rPr>
        <w:t>Wykonawcy/Wykonawców)</w:t>
      </w:r>
    </w:p>
    <w:p w14:paraId="55E9FAC0" w14:textId="201BFCF7" w:rsidR="00491708" w:rsidRDefault="00491708" w:rsidP="00491708">
      <w:pPr>
        <w:tabs>
          <w:tab w:val="left" w:leader="dot" w:pos="9072"/>
        </w:tabs>
        <w:jc w:val="center"/>
        <w:rPr>
          <w:rFonts w:ascii="Verdana" w:hAnsi="Verdana"/>
          <w:i/>
          <w:sz w:val="18"/>
          <w:szCs w:val="18"/>
        </w:rPr>
      </w:pPr>
      <w:r w:rsidRPr="00491708">
        <w:rPr>
          <w:rFonts w:ascii="Verdana" w:hAnsi="Verdana"/>
          <w:i/>
          <w:sz w:val="18"/>
          <w:szCs w:val="18"/>
        </w:rPr>
        <w:t>(w</w:t>
      </w:r>
      <w:r w:rsidRPr="00491708">
        <w:rPr>
          <w:rFonts w:ascii="Verdana" w:eastAsia="Verdana" w:hAnsi="Verdana"/>
          <w:i/>
          <w:sz w:val="18"/>
          <w:szCs w:val="18"/>
        </w:rPr>
        <w:t xml:space="preserve"> </w:t>
      </w:r>
      <w:r w:rsidRPr="00491708">
        <w:rPr>
          <w:rFonts w:ascii="Verdana" w:hAnsi="Verdana"/>
          <w:i/>
          <w:sz w:val="18"/>
          <w:szCs w:val="18"/>
        </w:rPr>
        <w:t>przypadku</w:t>
      </w:r>
      <w:r w:rsidRPr="00491708">
        <w:rPr>
          <w:rFonts w:ascii="Verdana" w:eastAsia="Verdana" w:hAnsi="Verdana"/>
          <w:i/>
          <w:sz w:val="18"/>
          <w:szCs w:val="18"/>
        </w:rPr>
        <w:t xml:space="preserve"> </w:t>
      </w:r>
      <w:r w:rsidRPr="00491708">
        <w:rPr>
          <w:rFonts w:ascii="Verdana" w:hAnsi="Verdana"/>
          <w:i/>
          <w:sz w:val="18"/>
          <w:szCs w:val="18"/>
        </w:rPr>
        <w:t>składania</w:t>
      </w:r>
      <w:r w:rsidRPr="00491708">
        <w:rPr>
          <w:rFonts w:ascii="Verdana" w:eastAsia="Verdana" w:hAnsi="Verdana"/>
          <w:i/>
          <w:sz w:val="18"/>
          <w:szCs w:val="18"/>
        </w:rPr>
        <w:t xml:space="preserve"> </w:t>
      </w:r>
      <w:r w:rsidRPr="00491708">
        <w:rPr>
          <w:rFonts w:ascii="Verdana" w:hAnsi="Verdana"/>
          <w:i/>
          <w:sz w:val="18"/>
          <w:szCs w:val="18"/>
        </w:rPr>
        <w:t>oferty</w:t>
      </w:r>
      <w:r w:rsidRPr="00491708">
        <w:rPr>
          <w:rFonts w:ascii="Verdana" w:eastAsia="Verdana" w:hAnsi="Verdana"/>
          <w:i/>
          <w:sz w:val="18"/>
          <w:szCs w:val="18"/>
        </w:rPr>
        <w:t xml:space="preserve"> </w:t>
      </w:r>
      <w:r w:rsidRPr="00491708">
        <w:rPr>
          <w:rFonts w:ascii="Verdana" w:hAnsi="Verdana"/>
          <w:i/>
          <w:sz w:val="18"/>
          <w:szCs w:val="18"/>
        </w:rPr>
        <w:t>przez</w:t>
      </w:r>
      <w:r w:rsidRPr="00491708">
        <w:rPr>
          <w:rFonts w:ascii="Verdana" w:eastAsia="Verdana" w:hAnsi="Verdana"/>
          <w:i/>
          <w:sz w:val="18"/>
          <w:szCs w:val="18"/>
        </w:rPr>
        <w:t xml:space="preserve"> </w:t>
      </w:r>
      <w:r w:rsidRPr="00491708">
        <w:rPr>
          <w:rFonts w:ascii="Verdana" w:hAnsi="Verdana"/>
          <w:i/>
          <w:sz w:val="18"/>
          <w:szCs w:val="18"/>
        </w:rPr>
        <w:t>podmioty</w:t>
      </w:r>
      <w:r w:rsidRPr="00491708">
        <w:rPr>
          <w:rFonts w:ascii="Verdana" w:eastAsia="Verdana" w:hAnsi="Verdana"/>
          <w:i/>
          <w:sz w:val="18"/>
          <w:szCs w:val="18"/>
        </w:rPr>
        <w:t xml:space="preserve"> </w:t>
      </w:r>
      <w:r w:rsidRPr="00491708">
        <w:rPr>
          <w:rFonts w:ascii="Verdana" w:hAnsi="Verdana"/>
          <w:i/>
          <w:sz w:val="18"/>
          <w:szCs w:val="18"/>
        </w:rPr>
        <w:t>występujące</w:t>
      </w:r>
      <w:r w:rsidRPr="00491708">
        <w:rPr>
          <w:rFonts w:ascii="Verdana" w:eastAsia="Verdana" w:hAnsi="Verdana"/>
          <w:i/>
          <w:sz w:val="18"/>
          <w:szCs w:val="18"/>
        </w:rPr>
        <w:t xml:space="preserve"> </w:t>
      </w:r>
      <w:r w:rsidRPr="00491708">
        <w:rPr>
          <w:rFonts w:ascii="Verdana" w:hAnsi="Verdana"/>
          <w:i/>
          <w:sz w:val="18"/>
          <w:szCs w:val="18"/>
        </w:rPr>
        <w:t>wspólnie</w:t>
      </w:r>
      <w:r w:rsidRPr="00491708">
        <w:rPr>
          <w:rFonts w:ascii="Verdana" w:eastAsia="Verdana" w:hAnsi="Verdana"/>
          <w:i/>
          <w:sz w:val="18"/>
          <w:szCs w:val="18"/>
        </w:rPr>
        <w:t xml:space="preserve"> </w:t>
      </w:r>
      <w:r w:rsidRPr="00491708">
        <w:rPr>
          <w:rFonts w:ascii="Verdana" w:hAnsi="Verdana"/>
          <w:i/>
          <w:sz w:val="18"/>
          <w:szCs w:val="18"/>
        </w:rPr>
        <w:t>podać</w:t>
      </w:r>
      <w:r w:rsidRPr="00491708">
        <w:rPr>
          <w:rFonts w:ascii="Verdana" w:eastAsia="Verdana" w:hAnsi="Verdana"/>
          <w:i/>
          <w:sz w:val="18"/>
          <w:szCs w:val="18"/>
        </w:rPr>
        <w:t xml:space="preserve"> </w:t>
      </w:r>
      <w:r w:rsidRPr="00491708">
        <w:rPr>
          <w:rFonts w:ascii="Verdana" w:hAnsi="Verdana"/>
          <w:i/>
          <w:sz w:val="18"/>
          <w:szCs w:val="18"/>
        </w:rPr>
        <w:t>nazwy(firmy)</w:t>
      </w:r>
      <w:r w:rsidRPr="00491708">
        <w:rPr>
          <w:rFonts w:ascii="Verdana" w:eastAsia="Verdana" w:hAnsi="Verdana"/>
          <w:i/>
          <w:sz w:val="18"/>
          <w:szCs w:val="18"/>
        </w:rPr>
        <w:t xml:space="preserve"> </w:t>
      </w:r>
      <w:r w:rsidRPr="00491708">
        <w:rPr>
          <w:rFonts w:ascii="Verdana" w:hAnsi="Verdana"/>
          <w:i/>
          <w:sz w:val="18"/>
          <w:szCs w:val="18"/>
        </w:rPr>
        <w:t>i dokładne</w:t>
      </w:r>
      <w:r w:rsidRPr="00491708">
        <w:rPr>
          <w:rFonts w:ascii="Verdana" w:eastAsia="Verdana" w:hAnsi="Verdana"/>
          <w:i/>
          <w:sz w:val="18"/>
          <w:szCs w:val="18"/>
        </w:rPr>
        <w:t xml:space="preserve"> </w:t>
      </w:r>
      <w:r w:rsidRPr="00491708">
        <w:rPr>
          <w:rFonts w:ascii="Verdana" w:hAnsi="Verdana"/>
          <w:i/>
          <w:sz w:val="18"/>
          <w:szCs w:val="18"/>
        </w:rPr>
        <w:t>adresy</w:t>
      </w:r>
      <w:r w:rsidRPr="00491708">
        <w:rPr>
          <w:rFonts w:ascii="Verdana" w:eastAsia="Verdana" w:hAnsi="Verdana"/>
          <w:i/>
          <w:sz w:val="18"/>
          <w:szCs w:val="18"/>
        </w:rPr>
        <w:t xml:space="preserve"> </w:t>
      </w:r>
      <w:r w:rsidRPr="00491708">
        <w:rPr>
          <w:rFonts w:ascii="Verdana" w:hAnsi="Verdana"/>
          <w:i/>
          <w:sz w:val="18"/>
          <w:szCs w:val="18"/>
        </w:rPr>
        <w:t>wszystkich</w:t>
      </w:r>
      <w:r w:rsidRPr="00491708">
        <w:rPr>
          <w:rFonts w:ascii="Verdana" w:eastAsia="Verdana" w:hAnsi="Verdana"/>
          <w:i/>
          <w:sz w:val="18"/>
          <w:szCs w:val="18"/>
        </w:rPr>
        <w:t xml:space="preserve"> </w:t>
      </w:r>
      <w:r w:rsidRPr="00491708">
        <w:rPr>
          <w:rFonts w:ascii="Verdana" w:hAnsi="Verdana"/>
          <w:i/>
          <w:sz w:val="18"/>
          <w:szCs w:val="18"/>
        </w:rPr>
        <w:t>wspólników</w:t>
      </w:r>
      <w:r w:rsidRPr="00491708">
        <w:rPr>
          <w:rFonts w:ascii="Verdana" w:eastAsia="Verdana" w:hAnsi="Verdana"/>
          <w:i/>
          <w:sz w:val="18"/>
          <w:szCs w:val="18"/>
        </w:rPr>
        <w:t xml:space="preserve"> </w:t>
      </w:r>
      <w:r w:rsidRPr="00491708">
        <w:rPr>
          <w:rFonts w:ascii="Verdana" w:hAnsi="Verdana"/>
          <w:i/>
          <w:sz w:val="18"/>
          <w:szCs w:val="18"/>
        </w:rPr>
        <w:t>spółki</w:t>
      </w:r>
      <w:r w:rsidRPr="00491708">
        <w:rPr>
          <w:rFonts w:ascii="Verdana" w:eastAsia="Verdana" w:hAnsi="Verdana"/>
          <w:i/>
          <w:sz w:val="18"/>
          <w:szCs w:val="18"/>
        </w:rPr>
        <w:t xml:space="preserve"> </w:t>
      </w:r>
      <w:r w:rsidRPr="00491708">
        <w:rPr>
          <w:rFonts w:ascii="Verdana" w:hAnsi="Verdana"/>
          <w:i/>
          <w:sz w:val="18"/>
          <w:szCs w:val="18"/>
        </w:rPr>
        <w:t>cywilnej</w:t>
      </w:r>
      <w:r w:rsidRPr="00491708">
        <w:rPr>
          <w:rFonts w:ascii="Verdana" w:eastAsia="Verdana" w:hAnsi="Verdana"/>
          <w:i/>
          <w:sz w:val="18"/>
          <w:szCs w:val="18"/>
        </w:rPr>
        <w:t xml:space="preserve"> </w:t>
      </w:r>
      <w:r w:rsidRPr="00491708">
        <w:rPr>
          <w:rFonts w:ascii="Verdana" w:hAnsi="Verdana"/>
          <w:i/>
          <w:sz w:val="18"/>
          <w:szCs w:val="18"/>
        </w:rPr>
        <w:t>lub</w:t>
      </w:r>
      <w:r w:rsidRPr="00491708">
        <w:rPr>
          <w:rFonts w:ascii="Verdana" w:eastAsia="Verdana" w:hAnsi="Verdana"/>
          <w:i/>
          <w:sz w:val="18"/>
          <w:szCs w:val="18"/>
        </w:rPr>
        <w:t xml:space="preserve"> </w:t>
      </w:r>
      <w:r w:rsidRPr="00491708">
        <w:rPr>
          <w:rFonts w:ascii="Verdana" w:hAnsi="Verdana"/>
          <w:i/>
          <w:sz w:val="18"/>
          <w:szCs w:val="18"/>
        </w:rPr>
        <w:t>członków</w:t>
      </w:r>
      <w:r w:rsidRPr="00491708">
        <w:rPr>
          <w:rFonts w:ascii="Verdana" w:eastAsia="Verdana" w:hAnsi="Verdana"/>
          <w:i/>
          <w:sz w:val="18"/>
          <w:szCs w:val="18"/>
        </w:rPr>
        <w:t xml:space="preserve"> </w:t>
      </w:r>
      <w:r w:rsidRPr="00491708">
        <w:rPr>
          <w:rFonts w:ascii="Verdana" w:hAnsi="Verdana"/>
          <w:i/>
          <w:sz w:val="18"/>
          <w:szCs w:val="18"/>
        </w:rPr>
        <w:t>konsorcjum)</w:t>
      </w:r>
    </w:p>
    <w:p w14:paraId="6CC4417B" w14:textId="77777777" w:rsidR="00A92424" w:rsidRPr="00491708" w:rsidRDefault="00A92424" w:rsidP="00491708">
      <w:pPr>
        <w:tabs>
          <w:tab w:val="left" w:leader="dot" w:pos="9072"/>
        </w:tabs>
        <w:jc w:val="center"/>
        <w:rPr>
          <w:rFonts w:ascii="Courier New" w:hAnsi="Courier New" w:cs="TimesNewRoman"/>
          <w:sz w:val="18"/>
          <w:szCs w:val="18"/>
        </w:rPr>
      </w:pPr>
    </w:p>
    <w:p w14:paraId="0C45744A" w14:textId="77777777" w:rsidR="00491708" w:rsidRPr="00491708" w:rsidRDefault="00491708" w:rsidP="00491708">
      <w:pPr>
        <w:numPr>
          <w:ilvl w:val="0"/>
          <w:numId w:val="34"/>
        </w:numPr>
        <w:spacing w:line="360" w:lineRule="exact"/>
        <w:jc w:val="both"/>
        <w:rPr>
          <w:rFonts w:ascii="Verdana" w:hAnsi="Verdana"/>
          <w:b/>
          <w:sz w:val="20"/>
          <w:szCs w:val="20"/>
        </w:rPr>
      </w:pPr>
      <w:r w:rsidRPr="00491708">
        <w:rPr>
          <w:rFonts w:ascii="Verdana" w:hAnsi="Verdana"/>
          <w:b/>
          <w:sz w:val="20"/>
          <w:szCs w:val="20"/>
        </w:rPr>
        <w:t>SKŁADAMY</w:t>
      </w:r>
      <w:r w:rsidRPr="00491708">
        <w:rPr>
          <w:rFonts w:ascii="Verdana" w:eastAsia="Verdana" w:hAnsi="Verdana"/>
          <w:b/>
          <w:sz w:val="20"/>
          <w:szCs w:val="20"/>
        </w:rPr>
        <w:t xml:space="preserve"> </w:t>
      </w:r>
      <w:r w:rsidRPr="00491708">
        <w:rPr>
          <w:rFonts w:ascii="Verdana" w:hAnsi="Verdana"/>
          <w:b/>
          <w:sz w:val="20"/>
          <w:szCs w:val="20"/>
        </w:rPr>
        <w:t>OFERTĘ</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wykonanie</w:t>
      </w:r>
      <w:r w:rsidRPr="00491708">
        <w:rPr>
          <w:rFonts w:ascii="Verdana" w:eastAsia="Verdana" w:hAnsi="Verdana"/>
          <w:sz w:val="20"/>
          <w:szCs w:val="20"/>
        </w:rPr>
        <w:t xml:space="preserve"> </w:t>
      </w:r>
      <w:r w:rsidRPr="00491708">
        <w:rPr>
          <w:rFonts w:ascii="Verdana" w:hAnsi="Verdana"/>
          <w:sz w:val="20"/>
          <w:szCs w:val="20"/>
        </w:rPr>
        <w:t>przedmiotu</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zgodnie</w:t>
      </w:r>
      <w:r w:rsidRPr="00491708">
        <w:rPr>
          <w:rFonts w:ascii="Verdana" w:eastAsia="Verdana" w:hAnsi="Verdana"/>
          <w:sz w:val="20"/>
          <w:szCs w:val="20"/>
        </w:rPr>
        <w:t xml:space="preserve"> </w:t>
      </w:r>
      <w:r w:rsidRPr="00491708">
        <w:rPr>
          <w:rFonts w:ascii="Verdana" w:hAnsi="Verdana"/>
          <w:sz w:val="20"/>
          <w:szCs w:val="20"/>
        </w:rPr>
        <w:t>ze</w:t>
      </w:r>
      <w:r w:rsidRPr="00491708">
        <w:rPr>
          <w:rFonts w:ascii="Verdana" w:eastAsia="Verdana" w:hAnsi="Verdana"/>
          <w:sz w:val="20"/>
          <w:szCs w:val="20"/>
        </w:rPr>
        <w:t xml:space="preserve"> </w:t>
      </w:r>
      <w:r w:rsidRPr="00491708">
        <w:rPr>
          <w:rFonts w:ascii="Verdana" w:hAnsi="Verdana"/>
          <w:sz w:val="20"/>
          <w:szCs w:val="20"/>
        </w:rPr>
        <w:t> Specyfikacją</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p>
    <w:p w14:paraId="5F8AFADF" w14:textId="77777777" w:rsidR="00491708" w:rsidRPr="00491708" w:rsidRDefault="00491708" w:rsidP="00491708">
      <w:pPr>
        <w:numPr>
          <w:ilvl w:val="0"/>
          <w:numId w:val="34"/>
        </w:numPr>
        <w:tabs>
          <w:tab w:val="num" w:pos="720"/>
        </w:tabs>
        <w:spacing w:line="360" w:lineRule="exact"/>
        <w:ind w:left="720"/>
        <w:jc w:val="both"/>
        <w:rPr>
          <w:rFonts w:ascii="Verdana" w:hAnsi="Verdana"/>
          <w:b/>
          <w:sz w:val="20"/>
          <w:szCs w:val="20"/>
        </w:rPr>
      </w:pPr>
      <w:r w:rsidRPr="00491708">
        <w:rPr>
          <w:rFonts w:ascii="Verdana" w:hAnsi="Verdana"/>
          <w:b/>
          <w:sz w:val="20"/>
          <w:szCs w:val="20"/>
        </w:rPr>
        <w:t>OŚWIADCZAMY,</w:t>
      </w:r>
      <w:r w:rsidRPr="00491708">
        <w:rPr>
          <w:rFonts w:ascii="Verdana" w:eastAsia="Verdana" w:hAnsi="Verdana"/>
          <w:sz w:val="20"/>
          <w:szCs w:val="20"/>
        </w:rPr>
        <w:t xml:space="preserve"> </w:t>
      </w:r>
      <w:r w:rsidRPr="00491708">
        <w:rPr>
          <w:rFonts w:ascii="Verdana" w:hAnsi="Verdana"/>
          <w:sz w:val="20"/>
          <w:szCs w:val="20"/>
        </w:rPr>
        <w:t>że</w:t>
      </w:r>
      <w:r w:rsidRPr="00491708">
        <w:rPr>
          <w:rFonts w:ascii="Verdana" w:eastAsia="Verdana" w:hAnsi="Verdana"/>
          <w:sz w:val="20"/>
          <w:szCs w:val="20"/>
        </w:rPr>
        <w:t xml:space="preserve"> </w:t>
      </w:r>
      <w:r w:rsidRPr="00491708">
        <w:rPr>
          <w:rFonts w:ascii="Verdana" w:hAnsi="Verdana"/>
          <w:sz w:val="20"/>
          <w:szCs w:val="20"/>
        </w:rPr>
        <w:t>zapoznaliśmy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r w:rsidRPr="00491708">
        <w:rPr>
          <w:rFonts w:ascii="Verdana" w:hAnsi="Verdana"/>
          <w:sz w:val="20"/>
          <w:szCs w:val="20"/>
        </w:rPr>
        <w:t>ze</w:t>
      </w:r>
      <w:r w:rsidRPr="00491708">
        <w:rPr>
          <w:rFonts w:ascii="Verdana" w:eastAsia="Verdana" w:hAnsi="Verdana"/>
          <w:sz w:val="20"/>
          <w:szCs w:val="20"/>
        </w:rPr>
        <w:t xml:space="preserve"> </w:t>
      </w:r>
      <w:r w:rsidRPr="00491708">
        <w:rPr>
          <w:rFonts w:ascii="Verdana" w:hAnsi="Verdana"/>
          <w:sz w:val="20"/>
          <w:szCs w:val="20"/>
        </w:rPr>
        <w:t>Specyfikacją</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(SIWZ)</w:t>
      </w:r>
      <w:r w:rsidRPr="00491708">
        <w:rPr>
          <w:rFonts w:ascii="Verdana" w:eastAsia="Verdana" w:hAnsi="Verdana"/>
          <w:sz w:val="20"/>
          <w:szCs w:val="20"/>
        </w:rPr>
        <w:t xml:space="preserve"> </w:t>
      </w:r>
      <w:r w:rsidRPr="00491708">
        <w:rPr>
          <w:rFonts w:ascii="Verdana" w:hAnsi="Verdana"/>
          <w:sz w:val="20"/>
          <w:szCs w:val="20"/>
        </w:rPr>
        <w:t>oraz</w:t>
      </w:r>
      <w:r w:rsidRPr="00491708">
        <w:rPr>
          <w:rFonts w:ascii="Verdana" w:eastAsia="Verdana" w:hAnsi="Verdana"/>
          <w:sz w:val="20"/>
          <w:szCs w:val="20"/>
        </w:rPr>
        <w:t xml:space="preserve"> </w:t>
      </w:r>
      <w:r w:rsidRPr="00491708">
        <w:rPr>
          <w:rFonts w:ascii="Verdana" w:hAnsi="Verdana"/>
          <w:sz w:val="20"/>
          <w:szCs w:val="20"/>
        </w:rPr>
        <w:t>wyjaśnieniami</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zmianami</w:t>
      </w:r>
      <w:r w:rsidRPr="00491708">
        <w:rPr>
          <w:rFonts w:ascii="Verdana" w:eastAsia="Verdana" w:hAnsi="Verdana"/>
          <w:sz w:val="20"/>
          <w:szCs w:val="20"/>
        </w:rPr>
        <w:t xml:space="preserve"> </w:t>
      </w:r>
      <w:r w:rsidRPr="00491708">
        <w:rPr>
          <w:rFonts w:ascii="Verdana" w:hAnsi="Verdana"/>
          <w:sz w:val="20"/>
          <w:szCs w:val="20"/>
        </w:rPr>
        <w:t>SIWZ</w:t>
      </w:r>
      <w:r w:rsidRPr="00491708">
        <w:rPr>
          <w:rFonts w:ascii="Verdana" w:eastAsia="Verdana" w:hAnsi="Verdana"/>
          <w:sz w:val="20"/>
          <w:szCs w:val="20"/>
        </w:rPr>
        <w:t xml:space="preserve"> </w:t>
      </w:r>
      <w:r w:rsidRPr="00491708">
        <w:rPr>
          <w:rFonts w:ascii="Verdana" w:hAnsi="Verdana"/>
          <w:sz w:val="20"/>
          <w:szCs w:val="20"/>
        </w:rPr>
        <w:t>przekazanymi</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Zamawiającego</w:t>
      </w:r>
      <w:r w:rsidRPr="00491708">
        <w:rPr>
          <w:rFonts w:ascii="Verdana" w:eastAsia="Verdana" w:hAnsi="Verdana"/>
          <w:sz w:val="20"/>
          <w:szCs w:val="20"/>
        </w:rPr>
        <w:t xml:space="preserve"> </w:t>
      </w:r>
      <w:r w:rsidRPr="00491708">
        <w:rPr>
          <w:rFonts w:ascii="Verdana" w:hAnsi="Verdana"/>
          <w:sz w:val="20"/>
          <w:szCs w:val="20"/>
        </w:rPr>
        <w:t>i uznajemy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r w:rsidRPr="00491708">
        <w:rPr>
          <w:rFonts w:ascii="Verdana" w:hAnsi="Verdana"/>
          <w:sz w:val="20"/>
          <w:szCs w:val="20"/>
        </w:rPr>
        <w:t>za</w:t>
      </w:r>
      <w:r w:rsidRPr="00491708">
        <w:rPr>
          <w:rFonts w:ascii="Verdana" w:eastAsia="Verdana" w:hAnsi="Verdana"/>
          <w:sz w:val="20"/>
          <w:szCs w:val="20"/>
        </w:rPr>
        <w:t xml:space="preserve"> </w:t>
      </w:r>
      <w:r w:rsidRPr="00491708">
        <w:rPr>
          <w:rFonts w:ascii="Verdana" w:hAnsi="Verdana"/>
          <w:sz w:val="20"/>
          <w:szCs w:val="20"/>
        </w:rPr>
        <w:t>związanych</w:t>
      </w:r>
      <w:r w:rsidRPr="00491708">
        <w:rPr>
          <w:rFonts w:ascii="Verdana" w:eastAsia="Verdana" w:hAnsi="Verdana"/>
          <w:sz w:val="20"/>
          <w:szCs w:val="20"/>
        </w:rPr>
        <w:t xml:space="preserve"> </w:t>
      </w:r>
      <w:r w:rsidRPr="00491708">
        <w:rPr>
          <w:rFonts w:ascii="Verdana" w:hAnsi="Verdana"/>
          <w:sz w:val="20"/>
          <w:szCs w:val="20"/>
        </w:rPr>
        <w:t>określonymi</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nich</w:t>
      </w:r>
      <w:r w:rsidRPr="00491708">
        <w:rPr>
          <w:rFonts w:ascii="Verdana" w:eastAsia="Verdana" w:hAnsi="Verdana"/>
          <w:sz w:val="20"/>
          <w:szCs w:val="20"/>
        </w:rPr>
        <w:t xml:space="preserve"> </w:t>
      </w:r>
      <w:r w:rsidRPr="00491708">
        <w:rPr>
          <w:rFonts w:ascii="Verdana" w:hAnsi="Verdana"/>
          <w:sz w:val="20"/>
          <w:szCs w:val="20"/>
        </w:rPr>
        <w:t>postanowieniami</w:t>
      </w:r>
      <w:r w:rsidRPr="00491708">
        <w:rPr>
          <w:rFonts w:ascii="Verdana" w:eastAsia="Verdana" w:hAnsi="Verdana"/>
          <w:sz w:val="20"/>
          <w:szCs w:val="20"/>
        </w:rPr>
        <w:t xml:space="preserve"> </w:t>
      </w:r>
      <w:r w:rsidRPr="00491708">
        <w:rPr>
          <w:rFonts w:ascii="Verdana" w:hAnsi="Verdana"/>
          <w:sz w:val="20"/>
          <w:szCs w:val="20"/>
        </w:rPr>
        <w:t>i zasadami</w:t>
      </w:r>
      <w:r w:rsidRPr="00491708">
        <w:rPr>
          <w:rFonts w:ascii="Verdana" w:eastAsia="Verdana" w:hAnsi="Verdana"/>
          <w:sz w:val="20"/>
          <w:szCs w:val="20"/>
        </w:rPr>
        <w:t xml:space="preserve"> </w:t>
      </w:r>
      <w:r w:rsidRPr="00491708">
        <w:rPr>
          <w:rFonts w:ascii="Verdana" w:hAnsi="Verdana"/>
          <w:sz w:val="20"/>
          <w:szCs w:val="20"/>
        </w:rPr>
        <w:t>postępowania.</w:t>
      </w:r>
    </w:p>
    <w:p w14:paraId="71C71B7E" w14:textId="77777777" w:rsidR="00491708" w:rsidRPr="00491708" w:rsidRDefault="00491708" w:rsidP="00491708">
      <w:pPr>
        <w:numPr>
          <w:ilvl w:val="0"/>
          <w:numId w:val="34"/>
        </w:numPr>
        <w:tabs>
          <w:tab w:val="num" w:pos="720"/>
        </w:tabs>
        <w:spacing w:line="360" w:lineRule="auto"/>
        <w:ind w:left="720"/>
        <w:jc w:val="both"/>
        <w:rPr>
          <w:rFonts w:ascii="Courier New" w:hAnsi="Courier New" w:cs="TimesNewRoman"/>
          <w:sz w:val="20"/>
          <w:szCs w:val="20"/>
        </w:rPr>
      </w:pPr>
      <w:r w:rsidRPr="00491708">
        <w:rPr>
          <w:rFonts w:ascii="Verdana" w:hAnsi="Verdana"/>
          <w:b/>
          <w:sz w:val="20"/>
          <w:szCs w:val="20"/>
        </w:rPr>
        <w:t>OFERUJEMY</w:t>
      </w:r>
      <w:r w:rsidRPr="00491708">
        <w:rPr>
          <w:rFonts w:ascii="Verdana" w:eastAsia="Verdana" w:hAnsi="Verdana"/>
          <w:b/>
          <w:sz w:val="20"/>
          <w:szCs w:val="20"/>
        </w:rPr>
        <w:t xml:space="preserve"> </w:t>
      </w:r>
      <w:r w:rsidRPr="00491708">
        <w:rPr>
          <w:rFonts w:ascii="Verdana" w:hAnsi="Verdana"/>
          <w:b/>
          <w:sz w:val="20"/>
          <w:szCs w:val="20"/>
        </w:rPr>
        <w:t>wykonanie</w:t>
      </w:r>
      <w:r w:rsidRPr="00491708">
        <w:rPr>
          <w:rFonts w:ascii="Verdana" w:eastAsia="Verdana" w:hAnsi="Verdana"/>
          <w:b/>
          <w:sz w:val="20"/>
          <w:szCs w:val="20"/>
        </w:rPr>
        <w:t xml:space="preserve"> </w:t>
      </w:r>
      <w:r w:rsidRPr="00491708">
        <w:rPr>
          <w:rFonts w:ascii="Verdana" w:hAnsi="Verdana"/>
          <w:b/>
          <w:sz w:val="20"/>
          <w:szCs w:val="20"/>
        </w:rPr>
        <w:t>przedmiotu</w:t>
      </w:r>
      <w:r w:rsidRPr="00491708">
        <w:rPr>
          <w:rFonts w:ascii="Verdana" w:eastAsia="Verdana" w:hAnsi="Verdana"/>
          <w:b/>
          <w:sz w:val="20"/>
          <w:szCs w:val="20"/>
        </w:rPr>
        <w:t xml:space="preserve"> </w:t>
      </w:r>
      <w:r w:rsidRPr="00491708">
        <w:rPr>
          <w:rFonts w:ascii="Verdana" w:hAnsi="Verdana"/>
          <w:b/>
          <w:sz w:val="20"/>
          <w:szCs w:val="20"/>
        </w:rPr>
        <w:t>zamówienia</w:t>
      </w:r>
      <w:r w:rsidRPr="00491708">
        <w:rPr>
          <w:rFonts w:ascii="Verdana" w:eastAsia="Verdana" w:hAnsi="Verdana"/>
          <w:b/>
          <w:sz w:val="20"/>
          <w:szCs w:val="20"/>
        </w:rPr>
        <w:t xml:space="preserve"> za cenę</w:t>
      </w:r>
      <w:r w:rsidRPr="00491708">
        <w:rPr>
          <w:rFonts w:ascii="Verdana" w:eastAsia="Verdana" w:hAnsi="Verdana"/>
          <w:b/>
          <w:color w:val="0070C0"/>
          <w:sz w:val="20"/>
          <w:szCs w:val="20"/>
        </w:rPr>
        <w:t xml:space="preserve"> </w:t>
      </w:r>
      <w:r w:rsidRPr="00491708">
        <w:rPr>
          <w:rFonts w:ascii="Verdana" w:hAnsi="Verdana"/>
          <w:b/>
          <w:sz w:val="20"/>
          <w:szCs w:val="20"/>
        </w:rPr>
        <w:t>łącznie</w:t>
      </w:r>
      <w:r w:rsidRPr="00491708">
        <w:rPr>
          <w:rFonts w:ascii="Verdana" w:eastAsia="Verdana" w:hAnsi="Verdana"/>
          <w:b/>
          <w:sz w:val="20"/>
          <w:szCs w:val="20"/>
        </w:rPr>
        <w:t xml:space="preserve"> </w:t>
      </w:r>
      <w:r w:rsidRPr="00491708">
        <w:rPr>
          <w:rFonts w:ascii="Verdana" w:eastAsia="Verdana" w:hAnsi="Verdana"/>
          <w:b/>
          <w:sz w:val="20"/>
          <w:szCs w:val="20"/>
        </w:rPr>
        <w:br/>
      </w:r>
      <w:r w:rsidRPr="00491708">
        <w:rPr>
          <w:rFonts w:ascii="Verdana" w:hAnsi="Verdana"/>
          <w:b/>
          <w:sz w:val="20"/>
          <w:szCs w:val="20"/>
        </w:rPr>
        <w:t>w</w:t>
      </w:r>
      <w:r w:rsidRPr="00491708">
        <w:rPr>
          <w:rFonts w:ascii="Verdana" w:eastAsia="Verdana" w:hAnsi="Verdana"/>
          <w:b/>
          <w:sz w:val="20"/>
          <w:szCs w:val="20"/>
        </w:rPr>
        <w:t xml:space="preserve"> </w:t>
      </w:r>
      <w:r w:rsidRPr="00491708">
        <w:rPr>
          <w:rFonts w:ascii="Verdana" w:hAnsi="Verdana"/>
          <w:b/>
          <w:sz w:val="20"/>
          <w:szCs w:val="20"/>
        </w:rPr>
        <w:t>wysokości:</w:t>
      </w:r>
    </w:p>
    <w:p w14:paraId="7E76B2D8" w14:textId="77777777" w:rsidR="00491708" w:rsidRPr="00491708" w:rsidRDefault="00491708" w:rsidP="00491708">
      <w:pPr>
        <w:tabs>
          <w:tab w:val="num" w:pos="720"/>
        </w:tabs>
        <w:spacing w:line="360" w:lineRule="auto"/>
        <w:jc w:val="both"/>
        <w:rPr>
          <w:rFonts w:ascii="Courier New" w:hAnsi="Courier New" w:cs="TimesNewRoman"/>
          <w:sz w:val="20"/>
          <w:szCs w:val="20"/>
        </w:rPr>
      </w:pPr>
      <w:r w:rsidRPr="00491708">
        <w:rPr>
          <w:rFonts w:ascii="Verdana" w:hAnsi="Verdana"/>
          <w:b/>
          <w:sz w:val="20"/>
          <w:szCs w:val="20"/>
        </w:rPr>
        <w:t>Dzierżawa sprzętu:</w:t>
      </w:r>
    </w:p>
    <w:p w14:paraId="2AB81543" w14:textId="77777777" w:rsidR="00491708" w:rsidRPr="00491708" w:rsidRDefault="00491708" w:rsidP="00491708">
      <w:pPr>
        <w:spacing w:line="480" w:lineRule="auto"/>
        <w:jc w:val="both"/>
        <w:rPr>
          <w:rFonts w:ascii="Verdana" w:hAnsi="Verdana"/>
          <w:b/>
          <w:color w:val="000000"/>
          <w:sz w:val="20"/>
          <w:szCs w:val="20"/>
        </w:rPr>
      </w:pPr>
      <w:r w:rsidRPr="00491708">
        <w:rPr>
          <w:rFonts w:ascii="Verdana" w:hAnsi="Verdana"/>
          <w:b/>
          <w:color w:val="000000"/>
          <w:sz w:val="20"/>
          <w:szCs w:val="20"/>
        </w:rPr>
        <w:t>netto:</w:t>
      </w:r>
      <w:r w:rsidRPr="00491708">
        <w:rPr>
          <w:rFonts w:ascii="Verdana" w:eastAsia="Verdana" w:hAnsi="Verdana"/>
          <w:b/>
          <w:color w:val="000000"/>
          <w:sz w:val="20"/>
          <w:szCs w:val="20"/>
        </w:rPr>
        <w:t>……………………………</w:t>
      </w:r>
      <w:r w:rsidRPr="00491708">
        <w:rPr>
          <w:rFonts w:ascii="Verdana" w:hAnsi="Verdana"/>
          <w:b/>
          <w:color w:val="000000"/>
          <w:sz w:val="20"/>
          <w:szCs w:val="20"/>
        </w:rPr>
        <w:t>..</w:t>
      </w:r>
      <w:r w:rsidRPr="00491708">
        <w:rPr>
          <w:rFonts w:ascii="Verdana" w:eastAsia="Verdana" w:hAnsi="Verdana"/>
          <w:b/>
          <w:color w:val="000000"/>
          <w:sz w:val="20"/>
          <w:szCs w:val="20"/>
        </w:rPr>
        <w:t xml:space="preserve">  </w:t>
      </w:r>
    </w:p>
    <w:p w14:paraId="73146A80" w14:textId="77777777" w:rsidR="00491708" w:rsidRPr="00491708" w:rsidRDefault="00491708" w:rsidP="00491708">
      <w:pPr>
        <w:suppressAutoHyphens w:val="0"/>
        <w:spacing w:line="480" w:lineRule="auto"/>
        <w:jc w:val="both"/>
        <w:rPr>
          <w:rFonts w:ascii="Verdana" w:hAnsi="Verdana"/>
          <w:b/>
          <w:color w:val="000000"/>
          <w:sz w:val="20"/>
        </w:rPr>
      </w:pPr>
      <w:r w:rsidRPr="00491708">
        <w:rPr>
          <w:rFonts w:ascii="Verdana" w:hAnsi="Verdana"/>
          <w:b/>
          <w:color w:val="000000"/>
          <w:sz w:val="20"/>
        </w:rPr>
        <w:t>VAT:</w:t>
      </w:r>
      <w:r w:rsidRPr="00491708">
        <w:rPr>
          <w:rFonts w:ascii="Verdana" w:eastAsia="Verdana" w:hAnsi="Verdana"/>
          <w:b/>
          <w:color w:val="000000"/>
          <w:sz w:val="20"/>
        </w:rPr>
        <w:t xml:space="preserve"> </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p>
    <w:p w14:paraId="7146B56C" w14:textId="77777777" w:rsidR="00491708" w:rsidRPr="00491708" w:rsidRDefault="00491708" w:rsidP="00491708">
      <w:pPr>
        <w:suppressAutoHyphens w:val="0"/>
        <w:spacing w:line="480" w:lineRule="auto"/>
        <w:jc w:val="both"/>
        <w:rPr>
          <w:rFonts w:ascii="Verdana" w:eastAsia="Verdana" w:hAnsi="Verdana"/>
          <w:b/>
          <w:color w:val="000000"/>
          <w:sz w:val="20"/>
        </w:rPr>
      </w:pPr>
      <w:r w:rsidRPr="00491708">
        <w:rPr>
          <w:rFonts w:ascii="Verdana" w:hAnsi="Verdana"/>
          <w:b/>
          <w:color w:val="000000"/>
          <w:sz w:val="20"/>
        </w:rPr>
        <w:t xml:space="preserve">brutto: </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 xml:space="preserve"> </w:t>
      </w:r>
    </w:p>
    <w:p w14:paraId="40AAD311" w14:textId="77777777" w:rsidR="00491708" w:rsidRPr="00491708" w:rsidRDefault="00491708" w:rsidP="00491708">
      <w:pPr>
        <w:tabs>
          <w:tab w:val="num" w:pos="720"/>
        </w:tabs>
        <w:spacing w:line="360" w:lineRule="auto"/>
        <w:jc w:val="both"/>
        <w:rPr>
          <w:rFonts w:ascii="Courier New" w:hAnsi="Courier New" w:cs="TimesNewRoman"/>
          <w:sz w:val="20"/>
          <w:szCs w:val="20"/>
        </w:rPr>
      </w:pPr>
      <w:r w:rsidRPr="00491708">
        <w:rPr>
          <w:rFonts w:ascii="Verdana" w:hAnsi="Verdana"/>
          <w:b/>
          <w:sz w:val="20"/>
          <w:szCs w:val="20"/>
        </w:rPr>
        <w:t>Dostawa odczynników</w:t>
      </w:r>
    </w:p>
    <w:p w14:paraId="746FFD21" w14:textId="77777777" w:rsidR="00491708" w:rsidRPr="00491708" w:rsidRDefault="00491708" w:rsidP="00491708">
      <w:pPr>
        <w:spacing w:line="480" w:lineRule="auto"/>
        <w:jc w:val="both"/>
        <w:rPr>
          <w:rFonts w:ascii="Verdana" w:hAnsi="Verdana"/>
          <w:b/>
          <w:color w:val="000000"/>
          <w:sz w:val="20"/>
          <w:szCs w:val="20"/>
        </w:rPr>
      </w:pPr>
      <w:r w:rsidRPr="00491708">
        <w:rPr>
          <w:rFonts w:ascii="Verdana" w:hAnsi="Verdana"/>
          <w:b/>
          <w:color w:val="000000"/>
          <w:sz w:val="20"/>
          <w:szCs w:val="20"/>
        </w:rPr>
        <w:t>netto:</w:t>
      </w:r>
      <w:r w:rsidRPr="00491708">
        <w:rPr>
          <w:rFonts w:ascii="Verdana" w:eastAsia="Verdana" w:hAnsi="Verdana"/>
          <w:b/>
          <w:color w:val="000000"/>
          <w:sz w:val="20"/>
          <w:szCs w:val="20"/>
        </w:rPr>
        <w:t>……………………………</w:t>
      </w:r>
      <w:r w:rsidRPr="00491708">
        <w:rPr>
          <w:rFonts w:ascii="Verdana" w:hAnsi="Verdana"/>
          <w:b/>
          <w:color w:val="000000"/>
          <w:sz w:val="20"/>
          <w:szCs w:val="20"/>
        </w:rPr>
        <w:t>..</w:t>
      </w:r>
      <w:r w:rsidRPr="00491708">
        <w:rPr>
          <w:rFonts w:ascii="Verdana" w:eastAsia="Verdana" w:hAnsi="Verdana"/>
          <w:b/>
          <w:color w:val="000000"/>
          <w:sz w:val="20"/>
          <w:szCs w:val="20"/>
        </w:rPr>
        <w:t xml:space="preserve">  </w:t>
      </w:r>
    </w:p>
    <w:p w14:paraId="074EBF8C" w14:textId="77777777" w:rsidR="00491708" w:rsidRPr="00491708" w:rsidRDefault="00491708" w:rsidP="00491708">
      <w:pPr>
        <w:suppressAutoHyphens w:val="0"/>
        <w:spacing w:line="480" w:lineRule="auto"/>
        <w:jc w:val="both"/>
        <w:rPr>
          <w:rFonts w:ascii="Verdana" w:hAnsi="Verdana"/>
          <w:b/>
          <w:color w:val="000000"/>
          <w:sz w:val="20"/>
        </w:rPr>
      </w:pPr>
      <w:r w:rsidRPr="00491708">
        <w:rPr>
          <w:rFonts w:ascii="Verdana" w:hAnsi="Verdana"/>
          <w:b/>
          <w:color w:val="000000"/>
          <w:sz w:val="20"/>
        </w:rPr>
        <w:lastRenderedPageBreak/>
        <w:t>VAT:</w:t>
      </w:r>
      <w:r w:rsidRPr="00491708">
        <w:rPr>
          <w:rFonts w:ascii="Verdana" w:eastAsia="Verdana" w:hAnsi="Verdana"/>
          <w:b/>
          <w:color w:val="000000"/>
          <w:sz w:val="20"/>
        </w:rPr>
        <w:t xml:space="preserve"> </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p>
    <w:p w14:paraId="73170857" w14:textId="77777777" w:rsidR="00491708" w:rsidRPr="00491708" w:rsidRDefault="00491708" w:rsidP="00491708">
      <w:pPr>
        <w:suppressAutoHyphens w:val="0"/>
        <w:spacing w:line="480" w:lineRule="auto"/>
        <w:jc w:val="both"/>
        <w:rPr>
          <w:rFonts w:ascii="Verdana" w:eastAsia="Verdana" w:hAnsi="Verdana"/>
          <w:b/>
          <w:color w:val="000000"/>
          <w:sz w:val="20"/>
        </w:rPr>
      </w:pPr>
      <w:r w:rsidRPr="00491708">
        <w:rPr>
          <w:rFonts w:ascii="Verdana" w:hAnsi="Verdana"/>
          <w:b/>
          <w:color w:val="000000"/>
          <w:sz w:val="20"/>
        </w:rPr>
        <w:t xml:space="preserve">brutto: </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 xml:space="preserve"> </w:t>
      </w:r>
    </w:p>
    <w:p w14:paraId="55A7F16F" w14:textId="77777777" w:rsidR="00491708" w:rsidRPr="00491708" w:rsidRDefault="00491708" w:rsidP="00491708">
      <w:pPr>
        <w:suppressAutoHyphens w:val="0"/>
        <w:spacing w:line="480" w:lineRule="auto"/>
        <w:jc w:val="both"/>
        <w:rPr>
          <w:rFonts w:ascii="Verdana" w:eastAsia="Verdana" w:hAnsi="Verdana"/>
          <w:b/>
          <w:bCs/>
          <w:color w:val="000000"/>
          <w:spacing w:val="4"/>
          <w:sz w:val="20"/>
        </w:rPr>
      </w:pPr>
      <w:r w:rsidRPr="00491708">
        <w:rPr>
          <w:rFonts w:ascii="Verdana" w:eastAsia="Verdana" w:hAnsi="Verdana"/>
          <w:b/>
          <w:color w:val="000000"/>
          <w:sz w:val="20"/>
        </w:rPr>
        <w:t>czas dostawy: ……………………</w:t>
      </w:r>
    </w:p>
    <w:p w14:paraId="26E604AB" w14:textId="77777777" w:rsidR="00491708" w:rsidRPr="00491708" w:rsidRDefault="00491708" w:rsidP="00491708">
      <w:pPr>
        <w:suppressAutoHyphens w:val="0"/>
        <w:spacing w:line="480" w:lineRule="auto"/>
        <w:jc w:val="both"/>
        <w:rPr>
          <w:rFonts w:ascii="Verdana" w:eastAsia="Verdana" w:hAnsi="Verdana"/>
          <w:b/>
          <w:bCs/>
          <w:color w:val="000000"/>
          <w:spacing w:val="4"/>
          <w:sz w:val="20"/>
        </w:rPr>
      </w:pPr>
      <w:r w:rsidRPr="00491708">
        <w:rPr>
          <w:rFonts w:ascii="Verdana" w:hAnsi="Verdana"/>
          <w:b/>
          <w:sz w:val="20"/>
          <w:szCs w:val="20"/>
        </w:rPr>
        <w:t>łącznie wartość oferty: ………………………………………………</w:t>
      </w:r>
    </w:p>
    <w:p w14:paraId="614DE9B0" w14:textId="77777777" w:rsidR="00491708" w:rsidRPr="00491708" w:rsidRDefault="00491708" w:rsidP="00491708">
      <w:pPr>
        <w:suppressAutoHyphens w:val="0"/>
        <w:spacing w:line="360" w:lineRule="exact"/>
        <w:jc w:val="both"/>
        <w:rPr>
          <w:rFonts w:ascii="Verdana" w:hAnsi="Verdana"/>
          <w:b/>
          <w:sz w:val="20"/>
          <w:szCs w:val="20"/>
        </w:rPr>
      </w:pPr>
      <w:r w:rsidRPr="00491708">
        <w:rPr>
          <w:rFonts w:ascii="Verdana" w:hAnsi="Verdana"/>
          <w:sz w:val="20"/>
          <w:szCs w:val="20"/>
        </w:rPr>
        <w:t>4.</w:t>
      </w:r>
      <w:r w:rsidRPr="00491708">
        <w:rPr>
          <w:rFonts w:ascii="Verdana" w:eastAsia="Verdana" w:hAnsi="Verdana"/>
          <w:sz w:val="20"/>
          <w:szCs w:val="20"/>
        </w:rPr>
        <w:t xml:space="preserve"> </w:t>
      </w:r>
      <w:r w:rsidRPr="00491708">
        <w:rPr>
          <w:rFonts w:ascii="Verdana" w:hAnsi="Verdana"/>
          <w:b/>
          <w:sz w:val="20"/>
          <w:szCs w:val="20"/>
        </w:rPr>
        <w:t>AKCEPTUJEMY</w:t>
      </w:r>
      <w:r w:rsidRPr="00491708">
        <w:rPr>
          <w:rFonts w:ascii="Verdana" w:eastAsia="Verdana" w:hAnsi="Verdana"/>
          <w:b/>
          <w:sz w:val="20"/>
          <w:szCs w:val="20"/>
        </w:rPr>
        <w:t xml:space="preserve"> </w:t>
      </w:r>
      <w:r w:rsidRPr="00491708">
        <w:rPr>
          <w:rFonts w:ascii="Verdana" w:hAnsi="Verdana"/>
          <w:sz w:val="20"/>
          <w:szCs w:val="20"/>
        </w:rPr>
        <w:t>warunki</w:t>
      </w:r>
      <w:r w:rsidRPr="00491708">
        <w:rPr>
          <w:rFonts w:ascii="Verdana" w:eastAsia="Verdana" w:hAnsi="Verdana"/>
          <w:sz w:val="20"/>
          <w:szCs w:val="20"/>
        </w:rPr>
        <w:t xml:space="preserve"> </w:t>
      </w:r>
      <w:r w:rsidRPr="00491708">
        <w:rPr>
          <w:rFonts w:ascii="Verdana" w:hAnsi="Verdana"/>
          <w:sz w:val="20"/>
          <w:szCs w:val="20"/>
        </w:rPr>
        <w:t>płatności</w:t>
      </w:r>
      <w:r w:rsidRPr="00491708">
        <w:rPr>
          <w:rFonts w:ascii="Verdana" w:eastAsia="Verdana" w:hAnsi="Verdana"/>
          <w:sz w:val="20"/>
          <w:szCs w:val="20"/>
        </w:rPr>
        <w:t xml:space="preserve"> </w:t>
      </w:r>
      <w:r w:rsidRPr="00491708">
        <w:rPr>
          <w:rFonts w:ascii="Verdana" w:hAnsi="Verdana"/>
          <w:sz w:val="20"/>
          <w:szCs w:val="20"/>
        </w:rPr>
        <w:t>określone</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Zamawiającego</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b/>
          <w:bCs/>
          <w:sz w:val="20"/>
          <w:szCs w:val="20"/>
        </w:rPr>
        <w:t>tj.</w:t>
      </w:r>
      <w:r w:rsidRPr="00491708">
        <w:rPr>
          <w:rFonts w:ascii="Verdana" w:eastAsia="Verdana" w:hAnsi="Verdana"/>
          <w:b/>
          <w:bCs/>
          <w:sz w:val="20"/>
          <w:szCs w:val="20"/>
        </w:rPr>
        <w:t xml:space="preserve"> 60</w:t>
      </w:r>
      <w:r w:rsidRPr="00491708">
        <w:rPr>
          <w:rFonts w:ascii="Verdana" w:hAnsi="Verdana"/>
          <w:b/>
          <w:bCs/>
          <w:sz w:val="20"/>
          <w:szCs w:val="20"/>
        </w:rPr>
        <w:t>dni.</w:t>
      </w:r>
    </w:p>
    <w:p w14:paraId="050AEF6A" w14:textId="77777777" w:rsidR="00491708" w:rsidRPr="00491708" w:rsidRDefault="00491708" w:rsidP="00491708">
      <w:pPr>
        <w:suppressAutoHyphens w:val="0"/>
        <w:spacing w:line="360" w:lineRule="exact"/>
        <w:jc w:val="both"/>
        <w:rPr>
          <w:rFonts w:ascii="Verdana" w:hAnsi="Verdana"/>
          <w:b/>
          <w:sz w:val="20"/>
          <w:szCs w:val="20"/>
        </w:rPr>
      </w:pPr>
      <w:r w:rsidRPr="00491708">
        <w:rPr>
          <w:rFonts w:ascii="Verdana" w:hAnsi="Verdana"/>
          <w:b/>
          <w:sz w:val="20"/>
          <w:szCs w:val="20"/>
        </w:rPr>
        <w:t>5.</w:t>
      </w:r>
      <w:r w:rsidRPr="00491708">
        <w:rPr>
          <w:rFonts w:ascii="Verdana" w:eastAsia="Verdana" w:hAnsi="Verdana"/>
          <w:b/>
          <w:sz w:val="20"/>
          <w:szCs w:val="20"/>
        </w:rPr>
        <w:t xml:space="preserve"> </w:t>
      </w:r>
      <w:r w:rsidRPr="00491708">
        <w:rPr>
          <w:rFonts w:ascii="Verdana" w:hAnsi="Verdana"/>
          <w:b/>
          <w:sz w:val="20"/>
          <w:szCs w:val="20"/>
        </w:rPr>
        <w:t>JESTEŚMY</w:t>
      </w:r>
      <w:r w:rsidRPr="00491708">
        <w:rPr>
          <w:rFonts w:ascii="Verdana" w:eastAsia="Verdana" w:hAnsi="Verdana"/>
          <w:sz w:val="20"/>
          <w:szCs w:val="20"/>
        </w:rPr>
        <w:t xml:space="preserve"> </w:t>
      </w:r>
      <w:r w:rsidRPr="00491708">
        <w:rPr>
          <w:rFonts w:ascii="Verdana" w:hAnsi="Verdana"/>
          <w:sz w:val="20"/>
          <w:szCs w:val="20"/>
        </w:rPr>
        <w:t>związani</w:t>
      </w:r>
      <w:r w:rsidRPr="00491708">
        <w:rPr>
          <w:rFonts w:ascii="Verdana" w:eastAsia="Verdana" w:hAnsi="Verdana"/>
          <w:sz w:val="20"/>
          <w:szCs w:val="20"/>
        </w:rPr>
        <w:t xml:space="preserve"> </w:t>
      </w:r>
      <w:r w:rsidRPr="00491708">
        <w:rPr>
          <w:rFonts w:ascii="Verdana" w:hAnsi="Verdana"/>
          <w:sz w:val="20"/>
          <w:szCs w:val="20"/>
        </w:rPr>
        <w:t>ofertą</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czas</w:t>
      </w:r>
      <w:r w:rsidRPr="00491708">
        <w:rPr>
          <w:rFonts w:ascii="Verdana" w:eastAsia="Verdana" w:hAnsi="Verdana"/>
          <w:sz w:val="20"/>
          <w:szCs w:val="20"/>
        </w:rPr>
        <w:t xml:space="preserve"> </w:t>
      </w:r>
      <w:r w:rsidRPr="00491708">
        <w:rPr>
          <w:rFonts w:ascii="Verdana" w:hAnsi="Verdana"/>
          <w:sz w:val="20"/>
          <w:szCs w:val="20"/>
        </w:rPr>
        <w:t>wskazany</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tj.</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3</w:t>
      </w:r>
      <w:r w:rsidRPr="00491708">
        <w:rPr>
          <w:rFonts w:ascii="Verdana" w:hAnsi="Verdana"/>
          <w:sz w:val="20"/>
          <w:szCs w:val="20"/>
        </w:rPr>
        <w:t>0</w:t>
      </w:r>
      <w:r w:rsidRPr="00491708">
        <w:rPr>
          <w:rFonts w:ascii="Verdana" w:eastAsia="Verdana" w:hAnsi="Verdana"/>
          <w:sz w:val="20"/>
          <w:szCs w:val="20"/>
        </w:rPr>
        <w:t xml:space="preserve"> </w:t>
      </w:r>
      <w:r w:rsidRPr="00491708">
        <w:rPr>
          <w:rFonts w:ascii="Verdana" w:hAnsi="Verdana"/>
          <w:sz w:val="20"/>
          <w:szCs w:val="20"/>
        </w:rPr>
        <w:t>dni</w:t>
      </w:r>
      <w:r w:rsidRPr="00491708">
        <w:rPr>
          <w:rFonts w:ascii="Verdana" w:eastAsia="Verdana" w:hAnsi="Verdana"/>
          <w:sz w:val="20"/>
          <w:szCs w:val="20"/>
        </w:rPr>
        <w:t xml:space="preserve"> </w:t>
      </w:r>
      <w:r w:rsidRPr="00491708">
        <w:rPr>
          <w:rFonts w:ascii="Verdana" w:hAnsi="Verdana"/>
          <w:sz w:val="20"/>
          <w:szCs w:val="20"/>
        </w:rPr>
        <w:t>od</w:t>
      </w:r>
      <w:r w:rsidRPr="00491708">
        <w:rPr>
          <w:rFonts w:ascii="Verdana" w:eastAsia="Verdana" w:hAnsi="Verdana"/>
          <w:sz w:val="20"/>
          <w:szCs w:val="20"/>
        </w:rPr>
        <w:t xml:space="preserve"> </w:t>
      </w:r>
      <w:r w:rsidRPr="00491708">
        <w:rPr>
          <w:rFonts w:ascii="Verdana" w:hAnsi="Verdana"/>
          <w:sz w:val="20"/>
          <w:szCs w:val="20"/>
        </w:rPr>
        <w:t>dnia</w:t>
      </w:r>
      <w:r w:rsidRPr="00491708">
        <w:rPr>
          <w:rFonts w:ascii="Verdana" w:eastAsia="Verdana" w:hAnsi="Verdana"/>
          <w:sz w:val="20"/>
          <w:szCs w:val="20"/>
        </w:rPr>
        <w:t xml:space="preserve"> </w:t>
      </w:r>
      <w:r w:rsidRPr="00491708">
        <w:rPr>
          <w:rFonts w:ascii="Verdana" w:hAnsi="Verdana"/>
          <w:sz w:val="20"/>
          <w:szCs w:val="20"/>
        </w:rPr>
        <w:t>złożenia</w:t>
      </w:r>
      <w:r w:rsidRPr="00491708">
        <w:rPr>
          <w:rFonts w:ascii="Verdana" w:eastAsia="Verdana" w:hAnsi="Verdana"/>
          <w:sz w:val="20"/>
          <w:szCs w:val="20"/>
        </w:rPr>
        <w:t xml:space="preserve"> </w:t>
      </w:r>
      <w:r w:rsidRPr="00491708">
        <w:rPr>
          <w:rFonts w:ascii="Verdana" w:hAnsi="Verdana"/>
          <w:sz w:val="20"/>
          <w:szCs w:val="20"/>
        </w:rPr>
        <w:t>oferty.</w:t>
      </w:r>
    </w:p>
    <w:p w14:paraId="0F8F6D42" w14:textId="77777777" w:rsidR="00491708" w:rsidRPr="00491708" w:rsidRDefault="00491708" w:rsidP="00491708">
      <w:pPr>
        <w:suppressAutoHyphens w:val="0"/>
        <w:spacing w:line="360" w:lineRule="exact"/>
        <w:jc w:val="both"/>
        <w:rPr>
          <w:rFonts w:ascii="Verdana" w:hAnsi="Verdana"/>
          <w:sz w:val="20"/>
          <w:szCs w:val="20"/>
        </w:rPr>
      </w:pPr>
      <w:r w:rsidRPr="00491708">
        <w:rPr>
          <w:rFonts w:ascii="Verdana" w:hAnsi="Verdana"/>
          <w:b/>
          <w:sz w:val="20"/>
          <w:szCs w:val="20"/>
        </w:rPr>
        <w:t>6.</w:t>
      </w:r>
      <w:r w:rsidRPr="00491708">
        <w:rPr>
          <w:rFonts w:ascii="Verdana" w:eastAsia="Verdana" w:hAnsi="Verdana"/>
          <w:b/>
          <w:sz w:val="20"/>
          <w:szCs w:val="20"/>
        </w:rPr>
        <w:t xml:space="preserve"> </w:t>
      </w:r>
      <w:r w:rsidRPr="00491708">
        <w:rPr>
          <w:rFonts w:ascii="Verdana" w:hAnsi="Verdana"/>
          <w:b/>
          <w:sz w:val="20"/>
          <w:szCs w:val="20"/>
        </w:rPr>
        <w:t>ZAMÓWIENIE</w:t>
      </w:r>
      <w:r w:rsidRPr="00491708">
        <w:rPr>
          <w:rFonts w:ascii="Verdana" w:eastAsia="Verdana" w:hAnsi="Verdana"/>
          <w:b/>
          <w:sz w:val="20"/>
          <w:szCs w:val="20"/>
        </w:rPr>
        <w:t xml:space="preserve"> </w:t>
      </w:r>
      <w:r w:rsidRPr="00491708">
        <w:rPr>
          <w:rFonts w:ascii="Verdana" w:hAnsi="Verdana"/>
          <w:b/>
          <w:sz w:val="20"/>
          <w:szCs w:val="20"/>
        </w:rPr>
        <w:t>ZREALIZUJEMY</w:t>
      </w:r>
      <w:r w:rsidRPr="00491708">
        <w:rPr>
          <w:rFonts w:ascii="Verdana" w:eastAsia="Verdana" w:hAnsi="Verdana"/>
          <w:b/>
          <w:sz w:val="20"/>
          <w:szCs w:val="20"/>
        </w:rPr>
        <w:t xml:space="preserve"> </w:t>
      </w:r>
      <w:r w:rsidRPr="00491708">
        <w:rPr>
          <w:rFonts w:ascii="Verdana" w:hAnsi="Verdana"/>
          <w:sz w:val="20"/>
          <w:szCs w:val="20"/>
        </w:rPr>
        <w:t>sami*/przy</w:t>
      </w:r>
      <w:r w:rsidRPr="00491708">
        <w:rPr>
          <w:rFonts w:ascii="Verdana" w:eastAsia="Verdana" w:hAnsi="Verdana"/>
          <w:sz w:val="20"/>
          <w:szCs w:val="20"/>
        </w:rPr>
        <w:t xml:space="preserve"> </w:t>
      </w:r>
      <w:r w:rsidRPr="00491708">
        <w:rPr>
          <w:rFonts w:ascii="Verdana" w:hAnsi="Verdana"/>
          <w:sz w:val="20"/>
          <w:szCs w:val="20"/>
        </w:rPr>
        <w:t>udziale</w:t>
      </w:r>
      <w:r w:rsidRPr="00491708">
        <w:rPr>
          <w:rFonts w:ascii="Verdana" w:eastAsia="Verdana" w:hAnsi="Verdana"/>
          <w:sz w:val="20"/>
          <w:szCs w:val="20"/>
        </w:rPr>
        <w:t xml:space="preserve"> </w:t>
      </w:r>
      <w:r w:rsidRPr="00491708">
        <w:rPr>
          <w:rFonts w:ascii="Verdana" w:hAnsi="Verdana"/>
          <w:sz w:val="20"/>
          <w:szCs w:val="20"/>
        </w:rPr>
        <w:t>podwykonawców</w:t>
      </w:r>
      <w:r w:rsidRPr="00491708">
        <w:rPr>
          <w:rFonts w:ascii="Verdana" w:eastAsia="Verdana" w:hAnsi="Verdana"/>
          <w:sz w:val="20"/>
          <w:szCs w:val="20"/>
        </w:rPr>
        <w:t xml:space="preserve"> </w:t>
      </w:r>
      <w:r w:rsidRPr="00491708">
        <w:rPr>
          <w:rFonts w:ascii="Verdana" w:hAnsi="Verdana"/>
          <w:sz w:val="20"/>
          <w:szCs w:val="20"/>
        </w:rPr>
        <w:br/>
        <w:t>w</w:t>
      </w:r>
      <w:r w:rsidRPr="00491708">
        <w:rPr>
          <w:rFonts w:ascii="Verdana" w:eastAsia="Verdana" w:hAnsi="Verdana"/>
          <w:sz w:val="20"/>
          <w:szCs w:val="20"/>
        </w:rPr>
        <w:t xml:space="preserve"> </w:t>
      </w:r>
      <w:r w:rsidRPr="00491708">
        <w:rPr>
          <w:rFonts w:ascii="Verdana" w:hAnsi="Verdana"/>
          <w:sz w:val="20"/>
          <w:szCs w:val="20"/>
        </w:rPr>
        <w:t>następującej</w:t>
      </w:r>
      <w:r w:rsidRPr="00491708">
        <w:rPr>
          <w:rFonts w:ascii="Verdana" w:eastAsia="Verdana" w:hAnsi="Verdana"/>
          <w:sz w:val="20"/>
          <w:szCs w:val="20"/>
        </w:rPr>
        <w:t xml:space="preserve"> </w:t>
      </w:r>
      <w:r w:rsidRPr="00491708">
        <w:rPr>
          <w:rFonts w:ascii="Verdana" w:hAnsi="Verdana"/>
          <w:sz w:val="20"/>
          <w:szCs w:val="20"/>
        </w:rPr>
        <w:t>części</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w:t>
      </w:r>
    </w:p>
    <w:p w14:paraId="0C5F35DA" w14:textId="77777777" w:rsidR="00491708" w:rsidRPr="00491708" w:rsidRDefault="00491708" w:rsidP="00491708">
      <w:pPr>
        <w:tabs>
          <w:tab w:val="left" w:leader="underscore" w:pos="9360"/>
        </w:tabs>
        <w:suppressAutoHyphens w:val="0"/>
        <w:jc w:val="both"/>
        <w:rPr>
          <w:rFonts w:ascii="Verdana" w:eastAsia="Verdana" w:hAnsi="Verdana"/>
          <w:i/>
          <w:sz w:val="16"/>
          <w:szCs w:val="20"/>
        </w:rPr>
      </w:pPr>
      <w:r w:rsidRPr="00491708">
        <w:rPr>
          <w:rFonts w:ascii="Verdana" w:hAnsi="Verdana"/>
          <w:sz w:val="20"/>
          <w:szCs w:val="20"/>
        </w:rPr>
        <w:tab/>
      </w:r>
    </w:p>
    <w:p w14:paraId="3BA19A80" w14:textId="77777777" w:rsidR="00491708" w:rsidRPr="00491708" w:rsidRDefault="00491708" w:rsidP="00491708">
      <w:pPr>
        <w:tabs>
          <w:tab w:val="left" w:leader="dot" w:pos="7740"/>
        </w:tabs>
        <w:suppressAutoHyphens w:val="0"/>
        <w:spacing w:line="360" w:lineRule="exact"/>
        <w:jc w:val="center"/>
        <w:rPr>
          <w:rFonts w:ascii="Verdana" w:hAnsi="Verdana"/>
          <w:sz w:val="20"/>
          <w:szCs w:val="20"/>
        </w:rPr>
      </w:pPr>
      <w:r w:rsidRPr="00491708">
        <w:rPr>
          <w:rFonts w:ascii="Verdana" w:eastAsia="Verdana" w:hAnsi="Verdana"/>
          <w:i/>
          <w:sz w:val="16"/>
          <w:szCs w:val="20"/>
        </w:rPr>
        <w:t xml:space="preserve"> </w:t>
      </w:r>
      <w:r w:rsidRPr="00491708">
        <w:rPr>
          <w:rFonts w:ascii="Verdana" w:hAnsi="Verdana"/>
          <w:i/>
          <w:sz w:val="16"/>
          <w:szCs w:val="20"/>
        </w:rPr>
        <w:t>(zakres)</w:t>
      </w:r>
      <w:r w:rsidRPr="00491708">
        <w:rPr>
          <w:rFonts w:ascii="Verdana" w:eastAsia="Verdana" w:hAnsi="Verdana"/>
          <w:i/>
          <w:sz w:val="16"/>
          <w:szCs w:val="20"/>
        </w:rPr>
        <w:t xml:space="preserve"> </w:t>
      </w:r>
    </w:p>
    <w:p w14:paraId="41B10414" w14:textId="77777777" w:rsidR="00491708" w:rsidRPr="00491708" w:rsidRDefault="00491708" w:rsidP="00491708">
      <w:pPr>
        <w:tabs>
          <w:tab w:val="left" w:leader="underscore" w:pos="9360"/>
        </w:tabs>
        <w:suppressAutoHyphens w:val="0"/>
        <w:jc w:val="both"/>
        <w:rPr>
          <w:rFonts w:ascii="Verdana" w:eastAsia="Verdana" w:hAnsi="Verdana"/>
          <w:i/>
          <w:sz w:val="16"/>
          <w:szCs w:val="20"/>
        </w:rPr>
      </w:pPr>
      <w:r w:rsidRPr="00491708">
        <w:rPr>
          <w:rFonts w:ascii="Verdana" w:hAnsi="Verdana"/>
          <w:sz w:val="20"/>
          <w:szCs w:val="20"/>
        </w:rPr>
        <w:tab/>
      </w:r>
    </w:p>
    <w:p w14:paraId="3EF65C77" w14:textId="77777777" w:rsidR="00491708" w:rsidRPr="00491708" w:rsidRDefault="00491708" w:rsidP="00491708">
      <w:pPr>
        <w:tabs>
          <w:tab w:val="left" w:leader="dot" w:pos="7740"/>
        </w:tabs>
        <w:suppressAutoHyphens w:val="0"/>
        <w:spacing w:line="360" w:lineRule="exact"/>
        <w:jc w:val="center"/>
        <w:rPr>
          <w:rFonts w:ascii="Verdana" w:hAnsi="Verdana"/>
          <w:i/>
          <w:sz w:val="16"/>
          <w:szCs w:val="20"/>
        </w:rPr>
      </w:pPr>
      <w:r w:rsidRPr="00491708">
        <w:rPr>
          <w:rFonts w:ascii="Verdana" w:eastAsia="Verdana" w:hAnsi="Verdana"/>
          <w:i/>
          <w:sz w:val="16"/>
          <w:szCs w:val="20"/>
        </w:rPr>
        <w:t xml:space="preserve"> </w:t>
      </w:r>
      <w:r w:rsidRPr="00491708">
        <w:rPr>
          <w:rFonts w:ascii="Verdana" w:hAnsi="Verdana"/>
          <w:i/>
          <w:sz w:val="16"/>
          <w:szCs w:val="20"/>
        </w:rPr>
        <w:t>(zakres)</w:t>
      </w:r>
    </w:p>
    <w:p w14:paraId="0C461BF9" w14:textId="77777777" w:rsidR="00491708" w:rsidRPr="00491708" w:rsidRDefault="00491708" w:rsidP="00491708">
      <w:pPr>
        <w:tabs>
          <w:tab w:val="left" w:leader="dot" w:pos="7740"/>
        </w:tabs>
        <w:suppressAutoHyphens w:val="0"/>
        <w:spacing w:line="360" w:lineRule="exact"/>
        <w:jc w:val="center"/>
        <w:rPr>
          <w:rFonts w:ascii="Verdana" w:hAnsi="Verdana"/>
          <w:i/>
          <w:sz w:val="16"/>
          <w:szCs w:val="20"/>
        </w:rPr>
      </w:pPr>
    </w:p>
    <w:p w14:paraId="78ABD1A8" w14:textId="77777777" w:rsidR="00491708" w:rsidRPr="00491708" w:rsidRDefault="00491708" w:rsidP="00491708">
      <w:pPr>
        <w:pBdr>
          <w:top w:val="single" w:sz="4" w:space="1" w:color="000000"/>
          <w:left w:val="none" w:sz="0" w:space="0" w:color="000000"/>
          <w:bottom w:val="none" w:sz="0" w:space="0" w:color="000000"/>
          <w:right w:val="none" w:sz="0" w:space="0" w:color="000000"/>
        </w:pBdr>
        <w:tabs>
          <w:tab w:val="left" w:leader="dot" w:pos="7740"/>
        </w:tabs>
        <w:suppressAutoHyphens w:val="0"/>
        <w:spacing w:line="360" w:lineRule="exact"/>
        <w:jc w:val="center"/>
        <w:rPr>
          <w:rFonts w:ascii="Verdana" w:hAnsi="Verdana"/>
          <w:b/>
          <w:sz w:val="20"/>
          <w:szCs w:val="20"/>
        </w:rPr>
      </w:pPr>
      <w:r w:rsidRPr="00491708">
        <w:rPr>
          <w:rFonts w:ascii="Verdana" w:hAnsi="Verdana"/>
          <w:i/>
          <w:sz w:val="16"/>
          <w:szCs w:val="20"/>
        </w:rPr>
        <w:t>(zakres)</w:t>
      </w:r>
    </w:p>
    <w:p w14:paraId="72970EB1" w14:textId="77777777" w:rsidR="00491708" w:rsidRPr="00491708" w:rsidRDefault="00491708" w:rsidP="00491708">
      <w:pPr>
        <w:suppressAutoHyphens w:val="0"/>
        <w:spacing w:line="360" w:lineRule="exact"/>
        <w:jc w:val="both"/>
        <w:rPr>
          <w:rFonts w:ascii="Verdana" w:eastAsia="Verdana" w:hAnsi="Verdana"/>
          <w:sz w:val="20"/>
          <w:szCs w:val="20"/>
        </w:rPr>
      </w:pPr>
      <w:r w:rsidRPr="00491708">
        <w:rPr>
          <w:rFonts w:ascii="Verdana" w:hAnsi="Verdana"/>
          <w:b/>
          <w:sz w:val="20"/>
          <w:szCs w:val="20"/>
        </w:rPr>
        <w:t>7.</w:t>
      </w:r>
      <w:r w:rsidRPr="00491708">
        <w:rPr>
          <w:rFonts w:ascii="Verdana" w:eastAsia="Verdana" w:hAnsi="Verdana"/>
          <w:b/>
          <w:sz w:val="20"/>
          <w:szCs w:val="20"/>
        </w:rPr>
        <w:t xml:space="preserve"> </w:t>
      </w:r>
      <w:r w:rsidRPr="00491708">
        <w:rPr>
          <w:rFonts w:ascii="Verdana" w:hAnsi="Verdana"/>
          <w:b/>
          <w:sz w:val="20"/>
          <w:szCs w:val="20"/>
        </w:rPr>
        <w:t>OŚWIADCZAMY,</w:t>
      </w:r>
      <w:r w:rsidRPr="00491708">
        <w:rPr>
          <w:rFonts w:ascii="Verdana" w:eastAsia="Verdana" w:hAnsi="Verdana"/>
          <w:sz w:val="20"/>
          <w:szCs w:val="20"/>
        </w:rPr>
        <w:t xml:space="preserve"> </w:t>
      </w:r>
      <w:r w:rsidRPr="00491708">
        <w:rPr>
          <w:rFonts w:ascii="Verdana" w:hAnsi="Verdana"/>
          <w:sz w:val="20"/>
          <w:szCs w:val="20"/>
        </w:rPr>
        <w:t>że</w:t>
      </w:r>
      <w:r w:rsidRPr="00491708">
        <w:rPr>
          <w:rFonts w:ascii="Verdana" w:eastAsia="Verdana" w:hAnsi="Verdana"/>
          <w:sz w:val="20"/>
          <w:szCs w:val="20"/>
        </w:rPr>
        <w:t xml:space="preserve"> </w:t>
      </w:r>
      <w:r w:rsidRPr="00491708">
        <w:rPr>
          <w:rFonts w:ascii="Verdana" w:hAnsi="Verdana"/>
          <w:sz w:val="20"/>
          <w:szCs w:val="20"/>
        </w:rPr>
        <w:t>zapoznaliśmy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r w:rsidRPr="00491708">
        <w:rPr>
          <w:rFonts w:ascii="Verdana" w:hAnsi="Verdana"/>
          <w:sz w:val="20"/>
          <w:szCs w:val="20"/>
        </w:rPr>
        <w:t>z</w:t>
      </w:r>
      <w:r w:rsidRPr="00491708">
        <w:rPr>
          <w:rFonts w:ascii="Verdana" w:eastAsia="Verdana" w:hAnsi="Verdana"/>
          <w:sz w:val="20"/>
          <w:szCs w:val="20"/>
        </w:rPr>
        <w:t xml:space="preserve"> </w:t>
      </w:r>
      <w:r w:rsidRPr="00491708">
        <w:rPr>
          <w:rFonts w:ascii="Verdana" w:hAnsi="Verdana"/>
          <w:sz w:val="20"/>
          <w:szCs w:val="20"/>
        </w:rPr>
        <w:t>Istotnymi</w:t>
      </w:r>
      <w:r w:rsidRPr="00491708">
        <w:rPr>
          <w:rFonts w:ascii="Verdana" w:eastAsia="Verdana" w:hAnsi="Verdana"/>
          <w:sz w:val="20"/>
          <w:szCs w:val="20"/>
        </w:rPr>
        <w:t xml:space="preserve"> </w:t>
      </w:r>
      <w:r w:rsidRPr="00491708">
        <w:rPr>
          <w:rFonts w:ascii="Verdana" w:hAnsi="Verdana"/>
          <w:sz w:val="20"/>
          <w:szCs w:val="20"/>
        </w:rPr>
        <w:t>dla</w:t>
      </w:r>
      <w:r w:rsidRPr="00491708">
        <w:rPr>
          <w:rFonts w:ascii="Verdana" w:eastAsia="Verdana" w:hAnsi="Verdana"/>
          <w:sz w:val="20"/>
          <w:szCs w:val="20"/>
        </w:rPr>
        <w:t xml:space="preserve"> </w:t>
      </w:r>
      <w:r w:rsidRPr="00491708">
        <w:rPr>
          <w:rFonts w:ascii="Verdana" w:hAnsi="Verdana"/>
          <w:sz w:val="20"/>
          <w:szCs w:val="20"/>
        </w:rPr>
        <w:t>Stron</w:t>
      </w:r>
      <w:r w:rsidRPr="00491708">
        <w:rPr>
          <w:rFonts w:ascii="Verdana" w:eastAsia="Verdana" w:hAnsi="Verdana"/>
          <w:sz w:val="20"/>
          <w:szCs w:val="20"/>
        </w:rPr>
        <w:t xml:space="preserve"> </w:t>
      </w:r>
      <w:r w:rsidRPr="00491708">
        <w:rPr>
          <w:rFonts w:ascii="Verdana" w:hAnsi="Verdana"/>
          <w:sz w:val="20"/>
          <w:szCs w:val="20"/>
        </w:rPr>
        <w:t>postanowieniami</w:t>
      </w:r>
      <w:r w:rsidRPr="00491708">
        <w:rPr>
          <w:rFonts w:ascii="Verdana" w:eastAsia="Verdana" w:hAnsi="Verdana"/>
          <w:sz w:val="20"/>
          <w:szCs w:val="20"/>
        </w:rPr>
        <w:t xml:space="preserve"> </w:t>
      </w:r>
      <w:r w:rsidRPr="00491708">
        <w:rPr>
          <w:rFonts w:ascii="Verdana" w:hAnsi="Verdana"/>
          <w:sz w:val="20"/>
          <w:szCs w:val="20"/>
        </w:rPr>
        <w:t>umowy,</w:t>
      </w:r>
      <w:r w:rsidRPr="00491708">
        <w:rPr>
          <w:rFonts w:ascii="Verdana" w:eastAsia="Verdana" w:hAnsi="Verdana"/>
          <w:sz w:val="20"/>
          <w:szCs w:val="20"/>
        </w:rPr>
        <w:t xml:space="preserve"> </w:t>
      </w:r>
      <w:r w:rsidRPr="00491708">
        <w:rPr>
          <w:rFonts w:ascii="Verdana" w:hAnsi="Verdana"/>
          <w:sz w:val="20"/>
          <w:szCs w:val="20"/>
        </w:rPr>
        <w:t>określonymi</w:t>
      </w:r>
      <w:r w:rsidRPr="00491708">
        <w:rPr>
          <w:rFonts w:ascii="Verdana" w:eastAsia="Verdana" w:hAnsi="Verdana"/>
          <w:sz w:val="20"/>
          <w:szCs w:val="20"/>
        </w:rPr>
        <w:t xml:space="preserve"> </w:t>
      </w:r>
      <w:r w:rsidRPr="00491708">
        <w:rPr>
          <w:rFonts w:ascii="Verdana" w:hAnsi="Verdana"/>
          <w:sz w:val="20"/>
          <w:szCs w:val="20"/>
        </w:rPr>
        <w:t>w 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zobowiązujemy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p>
    <w:p w14:paraId="281B9576" w14:textId="77777777" w:rsidR="00491708" w:rsidRPr="00491708" w:rsidRDefault="00491708" w:rsidP="00491708">
      <w:pPr>
        <w:suppressAutoHyphens w:val="0"/>
        <w:spacing w:line="360" w:lineRule="exact"/>
        <w:jc w:val="both"/>
        <w:rPr>
          <w:rFonts w:ascii="Courier New" w:hAnsi="Courier New" w:cs="Times New Roman"/>
          <w:sz w:val="20"/>
          <w:szCs w:val="20"/>
        </w:rPr>
      </w:pP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przypadku</w:t>
      </w:r>
      <w:r w:rsidRPr="00491708">
        <w:rPr>
          <w:rFonts w:ascii="Verdana" w:eastAsia="Verdana" w:hAnsi="Verdana"/>
          <w:sz w:val="20"/>
          <w:szCs w:val="20"/>
        </w:rPr>
        <w:t xml:space="preserve"> </w:t>
      </w:r>
      <w:r w:rsidRPr="00491708">
        <w:rPr>
          <w:rFonts w:ascii="Verdana" w:hAnsi="Verdana"/>
          <w:sz w:val="20"/>
          <w:szCs w:val="20"/>
        </w:rPr>
        <w:t>wyboru</w:t>
      </w:r>
      <w:r w:rsidRPr="00491708">
        <w:rPr>
          <w:rFonts w:ascii="Verdana" w:eastAsia="Verdana" w:hAnsi="Verdana"/>
          <w:sz w:val="20"/>
          <w:szCs w:val="20"/>
        </w:rPr>
        <w:t xml:space="preserve"> </w:t>
      </w:r>
      <w:r w:rsidRPr="00491708">
        <w:rPr>
          <w:rFonts w:ascii="Verdana" w:hAnsi="Verdana"/>
          <w:sz w:val="20"/>
          <w:szCs w:val="20"/>
        </w:rPr>
        <w:t>naszej</w:t>
      </w:r>
      <w:r w:rsidRPr="00491708">
        <w:rPr>
          <w:rFonts w:ascii="Verdana" w:eastAsia="Verdana" w:hAnsi="Verdana"/>
          <w:sz w:val="20"/>
          <w:szCs w:val="20"/>
        </w:rPr>
        <w:t xml:space="preserve"> </w:t>
      </w:r>
      <w:r w:rsidRPr="00491708">
        <w:rPr>
          <w:rFonts w:ascii="Verdana" w:hAnsi="Verdana"/>
          <w:sz w:val="20"/>
          <w:szCs w:val="20"/>
        </w:rPr>
        <w:t>oferty,</w:t>
      </w:r>
      <w:r w:rsidRPr="00491708">
        <w:rPr>
          <w:rFonts w:ascii="Verdana" w:eastAsia="Verdana" w:hAnsi="Verdana"/>
          <w:sz w:val="20"/>
          <w:szCs w:val="20"/>
        </w:rPr>
        <w:t xml:space="preserve"> </w:t>
      </w:r>
      <w:r w:rsidRPr="00491708">
        <w:rPr>
          <w:rFonts w:ascii="Verdana" w:hAnsi="Verdana"/>
          <w:sz w:val="20"/>
          <w:szCs w:val="20"/>
        </w:rPr>
        <w:t>do</w:t>
      </w:r>
      <w:r w:rsidRPr="00491708">
        <w:rPr>
          <w:rFonts w:ascii="Verdana" w:eastAsia="Verdana" w:hAnsi="Verdana"/>
          <w:sz w:val="20"/>
          <w:szCs w:val="20"/>
        </w:rPr>
        <w:t xml:space="preserve"> </w:t>
      </w:r>
      <w:r w:rsidRPr="00491708">
        <w:rPr>
          <w:rFonts w:ascii="Verdana" w:hAnsi="Verdana"/>
          <w:sz w:val="20"/>
          <w:szCs w:val="20"/>
        </w:rPr>
        <w:t>zawarcia</w:t>
      </w:r>
      <w:r w:rsidRPr="00491708">
        <w:rPr>
          <w:rFonts w:ascii="Verdana" w:eastAsia="Verdana" w:hAnsi="Verdana"/>
          <w:sz w:val="20"/>
          <w:szCs w:val="20"/>
        </w:rPr>
        <w:t xml:space="preserve"> </w:t>
      </w:r>
      <w:r w:rsidRPr="00491708">
        <w:rPr>
          <w:rFonts w:ascii="Verdana" w:hAnsi="Verdana"/>
          <w:sz w:val="20"/>
          <w:szCs w:val="20"/>
        </w:rPr>
        <w:t>umowy</w:t>
      </w:r>
      <w:r w:rsidRPr="00491708">
        <w:rPr>
          <w:rFonts w:ascii="Verdana" w:eastAsia="Verdana" w:hAnsi="Verdana"/>
          <w:sz w:val="20"/>
          <w:szCs w:val="20"/>
        </w:rPr>
        <w:t xml:space="preserve"> </w:t>
      </w:r>
      <w:r w:rsidRPr="00491708">
        <w:rPr>
          <w:rFonts w:ascii="Verdana" w:hAnsi="Verdana"/>
          <w:sz w:val="20"/>
          <w:szCs w:val="20"/>
        </w:rPr>
        <w:t>zgodnej</w:t>
      </w:r>
      <w:r w:rsidRPr="00491708">
        <w:rPr>
          <w:rFonts w:ascii="Verdana" w:eastAsia="Verdana" w:hAnsi="Verdana"/>
          <w:sz w:val="20"/>
          <w:szCs w:val="20"/>
        </w:rPr>
        <w:t xml:space="preserve"> </w:t>
      </w:r>
      <w:r w:rsidRPr="00491708">
        <w:rPr>
          <w:rFonts w:ascii="Verdana" w:hAnsi="Verdana"/>
          <w:sz w:val="20"/>
          <w:szCs w:val="20"/>
        </w:rPr>
        <w:t>z</w:t>
      </w:r>
      <w:r w:rsidRPr="00491708">
        <w:rPr>
          <w:rFonts w:ascii="Verdana" w:eastAsia="Verdana" w:hAnsi="Verdana"/>
          <w:sz w:val="20"/>
          <w:szCs w:val="20"/>
        </w:rPr>
        <w:t xml:space="preserve"> </w:t>
      </w:r>
      <w:r w:rsidRPr="00491708">
        <w:rPr>
          <w:rFonts w:ascii="Verdana" w:hAnsi="Verdana"/>
          <w:sz w:val="20"/>
          <w:szCs w:val="20"/>
        </w:rPr>
        <w:t>ofertą,</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warunkach</w:t>
      </w:r>
      <w:r w:rsidRPr="00491708">
        <w:rPr>
          <w:rFonts w:ascii="Verdana" w:eastAsia="Verdana" w:hAnsi="Verdana"/>
          <w:sz w:val="20"/>
          <w:szCs w:val="20"/>
        </w:rPr>
        <w:t xml:space="preserve"> </w:t>
      </w:r>
      <w:r w:rsidRPr="00491708">
        <w:rPr>
          <w:rFonts w:ascii="Verdana" w:hAnsi="Verdana"/>
          <w:sz w:val="20"/>
          <w:szCs w:val="20"/>
        </w:rPr>
        <w:t>określonych</w:t>
      </w:r>
      <w:r w:rsidRPr="00491708">
        <w:rPr>
          <w:rFonts w:ascii="Verdana" w:eastAsia="Verdana" w:hAnsi="Verdana"/>
          <w:sz w:val="20"/>
          <w:szCs w:val="20"/>
        </w:rPr>
        <w:t xml:space="preserve"> </w:t>
      </w:r>
      <w:r w:rsidRPr="00491708">
        <w:rPr>
          <w:rFonts w:ascii="Verdana" w:hAnsi="Verdana"/>
          <w:sz w:val="20"/>
          <w:szCs w:val="20"/>
        </w:rPr>
        <w:t>w 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miejscu</w:t>
      </w:r>
      <w:r w:rsidRPr="00491708">
        <w:rPr>
          <w:rFonts w:ascii="Verdana" w:eastAsia="Verdana" w:hAnsi="Verdana"/>
          <w:sz w:val="20"/>
          <w:szCs w:val="20"/>
        </w:rPr>
        <w:t xml:space="preserve"> </w:t>
      </w:r>
      <w:r w:rsidRPr="00491708">
        <w:rPr>
          <w:rFonts w:ascii="Verdana" w:hAnsi="Verdana"/>
          <w:sz w:val="20"/>
          <w:szCs w:val="20"/>
        </w:rPr>
        <w:br/>
        <w:t>i</w:t>
      </w:r>
      <w:r w:rsidRPr="00491708">
        <w:rPr>
          <w:rFonts w:ascii="Verdana" w:eastAsia="Verdana" w:hAnsi="Verdana"/>
          <w:sz w:val="20"/>
          <w:szCs w:val="20"/>
        </w:rPr>
        <w:t xml:space="preserve"> </w:t>
      </w:r>
      <w:r w:rsidRPr="00491708">
        <w:rPr>
          <w:rFonts w:ascii="Verdana" w:hAnsi="Verdana"/>
          <w:sz w:val="20"/>
          <w:szCs w:val="20"/>
        </w:rPr>
        <w:t>terminie</w:t>
      </w:r>
      <w:r w:rsidRPr="00491708">
        <w:rPr>
          <w:rFonts w:ascii="Verdana" w:eastAsia="Verdana" w:hAnsi="Verdana"/>
          <w:sz w:val="20"/>
          <w:szCs w:val="20"/>
        </w:rPr>
        <w:t xml:space="preserve"> </w:t>
      </w:r>
      <w:r w:rsidRPr="00491708">
        <w:rPr>
          <w:rFonts w:ascii="Verdana" w:hAnsi="Verdana"/>
          <w:sz w:val="20"/>
          <w:szCs w:val="20"/>
        </w:rPr>
        <w:t>wyznaczonym</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Zamawiającego.</w:t>
      </w:r>
    </w:p>
    <w:p w14:paraId="45419EC4" w14:textId="77777777" w:rsidR="00491708" w:rsidRPr="00491708" w:rsidRDefault="00491708" w:rsidP="00491708">
      <w:pPr>
        <w:spacing w:line="360" w:lineRule="exact"/>
        <w:jc w:val="both"/>
        <w:rPr>
          <w:rFonts w:ascii="Verdana" w:eastAsia="Verdana" w:hAnsi="Verdana"/>
          <w:sz w:val="20"/>
          <w:szCs w:val="20"/>
        </w:rPr>
      </w:pPr>
      <w:r w:rsidRPr="00491708">
        <w:rPr>
          <w:rFonts w:ascii="Verdana" w:hAnsi="Verdana"/>
          <w:b/>
          <w:sz w:val="20"/>
          <w:szCs w:val="20"/>
        </w:rPr>
        <w:t>8.</w:t>
      </w:r>
      <w:r w:rsidRPr="00491708">
        <w:rPr>
          <w:rFonts w:ascii="Verdana" w:eastAsia="Verdana" w:hAnsi="Verdana"/>
          <w:b/>
          <w:sz w:val="20"/>
          <w:szCs w:val="20"/>
        </w:rPr>
        <w:t xml:space="preserve"> OŚWIADCZAMY,</w:t>
      </w:r>
      <w:r w:rsidRPr="00491708">
        <w:rPr>
          <w:rFonts w:ascii="Verdana" w:eastAsia="Verdana" w:hAnsi="Verdana"/>
          <w:b/>
        </w:rPr>
        <w:t xml:space="preserve"> </w:t>
      </w:r>
      <w:r w:rsidRPr="00491708">
        <w:rPr>
          <w:rFonts w:ascii="Verdana" w:eastAsia="Verdana" w:hAnsi="Verdana"/>
          <w:sz w:val="20"/>
          <w:szCs w:val="20"/>
        </w:rPr>
        <w:t>że wybór naszej oferty:</w:t>
      </w:r>
    </w:p>
    <w:p w14:paraId="0174A950" w14:textId="77777777" w:rsidR="00491708" w:rsidRPr="00491708" w:rsidRDefault="00491708" w:rsidP="00491708">
      <w:pPr>
        <w:spacing w:line="360" w:lineRule="exact"/>
        <w:jc w:val="both"/>
        <w:rPr>
          <w:rFonts w:ascii="Verdana" w:eastAsia="Verdana" w:hAnsi="Verdana"/>
        </w:rPr>
      </w:pPr>
      <w:r w:rsidRPr="00491708">
        <w:rPr>
          <w:rFonts w:ascii="Verdana" w:eastAsia="Verdana" w:hAnsi="Verdana"/>
          <w:sz w:val="20"/>
          <w:szCs w:val="20"/>
        </w:rPr>
        <w:t xml:space="preserve">- będzie prowadził do powstania u zamawiającego obowiązku podatkowego zgodnie </w:t>
      </w:r>
      <w:r w:rsidRPr="00491708">
        <w:rPr>
          <w:rFonts w:ascii="Verdana" w:eastAsia="Verdana" w:hAnsi="Verdana"/>
          <w:sz w:val="20"/>
          <w:szCs w:val="20"/>
        </w:rPr>
        <w:br/>
        <w:t>z przepisami o podatku od towarów i usług, w zakresie …............................................</w:t>
      </w:r>
    </w:p>
    <w:p w14:paraId="739008F3" w14:textId="77777777" w:rsidR="00491708" w:rsidRPr="00491708" w:rsidRDefault="00491708" w:rsidP="00491708">
      <w:pPr>
        <w:spacing w:line="360" w:lineRule="exact"/>
        <w:jc w:val="both"/>
        <w:rPr>
          <w:rFonts w:ascii="Verdana" w:eastAsia="Verdana" w:hAnsi="Verdana"/>
          <w:sz w:val="20"/>
          <w:szCs w:val="20"/>
        </w:rPr>
      </w:pPr>
      <w:r w:rsidRPr="00491708">
        <w:rPr>
          <w:rFonts w:ascii="Verdana" w:eastAsia="Verdana" w:hAnsi="Verdana"/>
          <w:sz w:val="20"/>
          <w:szCs w:val="20"/>
        </w:rPr>
        <w:t xml:space="preserve">(należy wskazać nazwę (rodzaj) towaru i usług, których dostawa lub świadczenie będzie prowadzić do powstania takiego obowiązku podatkowego) o wartości ….......................zł netto (należy wskazać wartość tego towaru lub usługi bez kwoty podatku)*). </w:t>
      </w:r>
    </w:p>
    <w:p w14:paraId="579CE622" w14:textId="14C77A07" w:rsidR="00491708" w:rsidRPr="00491708" w:rsidRDefault="00491708" w:rsidP="00491708">
      <w:pPr>
        <w:spacing w:line="360" w:lineRule="exact"/>
        <w:jc w:val="both"/>
        <w:rPr>
          <w:rFonts w:ascii="Verdana" w:eastAsia="Verdana" w:hAnsi="Verdana"/>
          <w:sz w:val="20"/>
          <w:szCs w:val="20"/>
        </w:rPr>
      </w:pPr>
      <w:r w:rsidRPr="00491708">
        <w:rPr>
          <w:rFonts w:ascii="Verdana" w:eastAsia="Verdana" w:hAnsi="Verdana"/>
          <w:sz w:val="20"/>
          <w:szCs w:val="20"/>
        </w:rPr>
        <w:t xml:space="preserve">- Nie będzie prowadził do powstania u Zamawiającego obowiązku podatkowego zgodnie </w:t>
      </w:r>
      <w:r w:rsidRPr="00491708">
        <w:rPr>
          <w:rFonts w:ascii="Verdana" w:eastAsia="Verdana" w:hAnsi="Verdana"/>
          <w:sz w:val="20"/>
          <w:szCs w:val="20"/>
        </w:rPr>
        <w:br/>
        <w:t>z przepisami o podatku od towarów i usług*)</w:t>
      </w:r>
    </w:p>
    <w:p w14:paraId="39358164" w14:textId="77777777" w:rsidR="00491708" w:rsidRPr="00491708" w:rsidRDefault="00491708" w:rsidP="00491708">
      <w:pPr>
        <w:spacing w:line="360" w:lineRule="exact"/>
        <w:jc w:val="both"/>
        <w:rPr>
          <w:rFonts w:ascii="Verdana" w:hAnsi="Verdana"/>
          <w:sz w:val="20"/>
          <w:szCs w:val="20"/>
        </w:rPr>
      </w:pPr>
      <w:r w:rsidRPr="00491708">
        <w:rPr>
          <w:rFonts w:ascii="Verdana" w:hAnsi="Verdana"/>
          <w:b/>
          <w:sz w:val="20"/>
          <w:szCs w:val="20"/>
        </w:rPr>
        <w:t>9. Oświadczam</w:t>
      </w:r>
      <w:r w:rsidRPr="00491708">
        <w:rPr>
          <w:rFonts w:ascii="Verdana" w:hAnsi="Verdana"/>
          <w:sz w:val="20"/>
          <w:szCs w:val="20"/>
        </w:rPr>
        <w:t>, że wypełniłem obowiązki informacyjne przewidziane w art. 13 lub art. 14 RODO</w:t>
      </w:r>
      <w:r w:rsidRPr="00491708">
        <w:rPr>
          <w:rFonts w:ascii="Verdana" w:hAnsi="Verdana"/>
          <w:sz w:val="20"/>
          <w:szCs w:val="20"/>
          <w:vertAlign w:val="superscript"/>
        </w:rPr>
        <w:footnoteReference w:id="1"/>
      </w:r>
      <w:r w:rsidRPr="00491708">
        <w:rPr>
          <w:rFonts w:ascii="Verdana" w:hAnsi="Verdana"/>
          <w:sz w:val="20"/>
          <w:szCs w:val="20"/>
        </w:rPr>
        <w:t>) wobec osób fizycznych, od których dane osobowe bezpośrednio lub pośrednio pozyskałem w celu ubiegania się o udzielenie zamówienia publicznego w niniejszym postępowaniu.*</w:t>
      </w:r>
    </w:p>
    <w:p w14:paraId="54B1A767" w14:textId="77777777" w:rsidR="00491708" w:rsidRPr="00491708" w:rsidRDefault="00491708" w:rsidP="00491708">
      <w:pPr>
        <w:spacing w:line="360" w:lineRule="exact"/>
        <w:jc w:val="both"/>
        <w:rPr>
          <w:rFonts w:ascii="Verdana" w:hAnsi="Verdana"/>
          <w:sz w:val="20"/>
          <w:szCs w:val="20"/>
        </w:rPr>
      </w:pPr>
      <w:r w:rsidRPr="00491708">
        <w:rPr>
          <w:rFonts w:ascii="Verdana" w:hAnsi="Verdana"/>
          <w:sz w:val="20"/>
          <w:szCs w:val="20"/>
        </w:rPr>
        <w:t xml:space="preserve">* W przypadku gdy wykonawca nie przekazuje danych osobowych innych niż bezpośrednio jego dotyczących lub zachodzi wyłączenie stosowania obowiązku informacyjnego, </w:t>
      </w:r>
      <w:r w:rsidRPr="00491708">
        <w:rPr>
          <w:rFonts w:ascii="Verdana" w:hAnsi="Verdana"/>
          <w:sz w:val="20"/>
          <w:szCs w:val="20"/>
        </w:rPr>
        <w:lastRenderedPageBreak/>
        <w:t>stosownie do art. 13 ust. 4 lub art. 14 ust. 5 RODO treści oświadczenia wykonawca nie składa (usunięcie treści oświadczenia np. przez jego wykreślenie).</w:t>
      </w:r>
    </w:p>
    <w:p w14:paraId="3E6FFE99" w14:textId="77777777" w:rsidR="00491708" w:rsidRPr="00491708" w:rsidRDefault="00491708" w:rsidP="00491708">
      <w:pPr>
        <w:suppressAutoHyphens w:val="0"/>
        <w:spacing w:line="360" w:lineRule="exact"/>
        <w:jc w:val="both"/>
        <w:rPr>
          <w:rFonts w:ascii="Verdana" w:hAnsi="Verdana"/>
          <w:sz w:val="20"/>
          <w:szCs w:val="20"/>
        </w:rPr>
      </w:pPr>
      <w:r w:rsidRPr="00491708">
        <w:rPr>
          <w:rFonts w:ascii="Verdana" w:hAnsi="Verdana"/>
          <w:b/>
          <w:sz w:val="20"/>
          <w:szCs w:val="20"/>
        </w:rPr>
        <w:t>10.</w:t>
      </w:r>
      <w:r w:rsidRPr="00491708">
        <w:rPr>
          <w:rFonts w:ascii="Verdana" w:eastAsia="Verdana" w:hAnsi="Verdana"/>
          <w:b/>
          <w:sz w:val="20"/>
          <w:szCs w:val="20"/>
        </w:rPr>
        <w:t xml:space="preserve"> </w:t>
      </w:r>
      <w:r w:rsidRPr="00491708">
        <w:rPr>
          <w:rFonts w:ascii="Verdana" w:hAnsi="Verdana"/>
          <w:b/>
          <w:sz w:val="20"/>
          <w:szCs w:val="20"/>
        </w:rPr>
        <w:t>WSZELKĄ</w:t>
      </w:r>
      <w:r w:rsidRPr="00491708">
        <w:rPr>
          <w:rFonts w:ascii="Verdana" w:eastAsia="Verdana" w:hAnsi="Verdana"/>
          <w:b/>
          <w:sz w:val="20"/>
          <w:szCs w:val="20"/>
        </w:rPr>
        <w:t xml:space="preserve"> </w:t>
      </w:r>
      <w:r w:rsidRPr="00491708">
        <w:rPr>
          <w:rFonts w:ascii="Verdana" w:hAnsi="Verdana"/>
          <w:b/>
          <w:sz w:val="20"/>
          <w:szCs w:val="20"/>
        </w:rPr>
        <w:t>KORESPONDENCJĘ</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sprawie</w:t>
      </w:r>
      <w:r w:rsidRPr="00491708">
        <w:rPr>
          <w:rFonts w:ascii="Verdana" w:eastAsia="Verdana" w:hAnsi="Verdana"/>
          <w:sz w:val="20"/>
          <w:szCs w:val="20"/>
        </w:rPr>
        <w:t xml:space="preserve"> </w:t>
      </w:r>
      <w:r w:rsidRPr="00491708">
        <w:rPr>
          <w:rFonts w:ascii="Verdana" w:hAnsi="Verdana"/>
          <w:sz w:val="20"/>
          <w:szCs w:val="20"/>
        </w:rPr>
        <w:t>przedmiotowego</w:t>
      </w:r>
      <w:r w:rsidRPr="00491708">
        <w:rPr>
          <w:rFonts w:ascii="Verdana" w:eastAsia="Verdana" w:hAnsi="Verdana"/>
          <w:sz w:val="20"/>
          <w:szCs w:val="20"/>
        </w:rPr>
        <w:t xml:space="preserve"> </w:t>
      </w:r>
      <w:r w:rsidRPr="00491708">
        <w:rPr>
          <w:rFonts w:ascii="Verdana" w:hAnsi="Verdana"/>
          <w:sz w:val="20"/>
          <w:szCs w:val="20"/>
        </w:rPr>
        <w:t>postępowania</w:t>
      </w:r>
      <w:r w:rsidRPr="00491708">
        <w:rPr>
          <w:rFonts w:ascii="Verdana" w:eastAsia="Verdana" w:hAnsi="Verdana"/>
          <w:sz w:val="20"/>
          <w:szCs w:val="20"/>
        </w:rPr>
        <w:t xml:space="preserve"> </w:t>
      </w:r>
      <w:r w:rsidRPr="00491708">
        <w:rPr>
          <w:rFonts w:ascii="Verdana" w:hAnsi="Verdana"/>
          <w:sz w:val="20"/>
          <w:szCs w:val="20"/>
        </w:rPr>
        <w:t>należy</w:t>
      </w:r>
      <w:r w:rsidRPr="00491708">
        <w:rPr>
          <w:rFonts w:ascii="Verdana" w:eastAsia="Verdana" w:hAnsi="Verdana"/>
          <w:sz w:val="20"/>
          <w:szCs w:val="20"/>
        </w:rPr>
        <w:t xml:space="preserve"> </w:t>
      </w:r>
      <w:r w:rsidRPr="00491708">
        <w:rPr>
          <w:rFonts w:ascii="Verdana" w:hAnsi="Verdana"/>
          <w:sz w:val="20"/>
          <w:szCs w:val="20"/>
        </w:rPr>
        <w:t>kierować</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poniższy</w:t>
      </w:r>
      <w:r w:rsidRPr="00491708">
        <w:rPr>
          <w:rFonts w:ascii="Verdana" w:eastAsia="Verdana" w:hAnsi="Verdana"/>
          <w:sz w:val="20"/>
          <w:szCs w:val="20"/>
        </w:rPr>
        <w:t xml:space="preserve"> </w:t>
      </w:r>
      <w:r w:rsidRPr="00491708">
        <w:rPr>
          <w:rFonts w:ascii="Verdana" w:hAnsi="Verdana"/>
          <w:sz w:val="20"/>
          <w:szCs w:val="20"/>
        </w:rPr>
        <w:t>adres:</w:t>
      </w:r>
    </w:p>
    <w:p w14:paraId="698707CD" w14:textId="77777777" w:rsidR="00491708" w:rsidRPr="00491708" w:rsidRDefault="00491708" w:rsidP="00491708">
      <w:pPr>
        <w:tabs>
          <w:tab w:val="left" w:leader="underscore" w:pos="9360"/>
        </w:tabs>
        <w:suppressAutoHyphens w:val="0"/>
        <w:spacing w:before="120"/>
        <w:jc w:val="both"/>
        <w:rPr>
          <w:rFonts w:ascii="Verdana" w:hAnsi="Verdana"/>
          <w:sz w:val="20"/>
          <w:szCs w:val="20"/>
        </w:rPr>
      </w:pPr>
      <w:r w:rsidRPr="00491708">
        <w:rPr>
          <w:rFonts w:ascii="Verdana" w:hAnsi="Verdana"/>
          <w:sz w:val="20"/>
          <w:szCs w:val="20"/>
        </w:rPr>
        <w:t>Imię</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nazwisko:</w:t>
      </w:r>
      <w:r w:rsidRPr="00491708">
        <w:rPr>
          <w:rFonts w:ascii="Verdana" w:hAnsi="Verdana"/>
          <w:sz w:val="20"/>
          <w:szCs w:val="20"/>
        </w:rPr>
        <w:tab/>
      </w:r>
    </w:p>
    <w:p w14:paraId="7C43239A" w14:textId="77777777" w:rsidR="00491708" w:rsidRPr="00491708" w:rsidRDefault="00491708" w:rsidP="00491708">
      <w:pPr>
        <w:tabs>
          <w:tab w:val="left" w:leader="underscore" w:pos="9360"/>
        </w:tabs>
        <w:suppressAutoHyphens w:val="0"/>
        <w:spacing w:before="120"/>
        <w:jc w:val="both"/>
        <w:rPr>
          <w:rFonts w:ascii="Verdana" w:hAnsi="Verdana"/>
          <w:sz w:val="20"/>
          <w:szCs w:val="20"/>
        </w:rPr>
      </w:pPr>
      <w:r w:rsidRPr="00491708">
        <w:rPr>
          <w:rFonts w:ascii="Verdana" w:hAnsi="Verdana"/>
          <w:sz w:val="20"/>
          <w:szCs w:val="20"/>
        </w:rPr>
        <w:tab/>
      </w:r>
    </w:p>
    <w:p w14:paraId="36B9CCDF" w14:textId="77777777" w:rsidR="00491708" w:rsidRPr="00491708" w:rsidRDefault="00491708" w:rsidP="00491708">
      <w:pPr>
        <w:tabs>
          <w:tab w:val="left" w:leader="dot" w:pos="9072"/>
        </w:tabs>
        <w:suppressAutoHyphens w:val="0"/>
        <w:spacing w:line="360" w:lineRule="exact"/>
        <w:jc w:val="both"/>
        <w:rPr>
          <w:rFonts w:ascii="Verdana" w:hAnsi="Verdana"/>
          <w:sz w:val="20"/>
          <w:szCs w:val="20"/>
        </w:rPr>
      </w:pPr>
      <w:r w:rsidRPr="00491708">
        <w:rPr>
          <w:rFonts w:ascii="Verdana" w:hAnsi="Verdana"/>
          <w:sz w:val="20"/>
          <w:szCs w:val="20"/>
        </w:rPr>
        <w:t>tel.</w:t>
      </w:r>
      <w:r w:rsidRPr="00491708">
        <w:rPr>
          <w:rFonts w:ascii="Verdana" w:eastAsia="Verdana" w:hAnsi="Verdana"/>
          <w:sz w:val="20"/>
          <w:szCs w:val="20"/>
        </w:rPr>
        <w:t xml:space="preserve"> </w:t>
      </w:r>
      <w:r w:rsidRPr="00491708">
        <w:rPr>
          <w:rFonts w:ascii="Verdana" w:hAnsi="Verdana"/>
          <w:sz w:val="20"/>
          <w:szCs w:val="20"/>
        </w:rPr>
        <w:t>___________________</w:t>
      </w:r>
      <w:r w:rsidRPr="00491708">
        <w:rPr>
          <w:rFonts w:ascii="Verdana" w:eastAsia="Verdana" w:hAnsi="Verdana"/>
          <w:sz w:val="20"/>
          <w:szCs w:val="20"/>
        </w:rPr>
        <w:t xml:space="preserve">       </w:t>
      </w:r>
      <w:r w:rsidRPr="00491708">
        <w:rPr>
          <w:rFonts w:ascii="Verdana" w:hAnsi="Verdana"/>
          <w:sz w:val="20"/>
          <w:szCs w:val="20"/>
        </w:rPr>
        <w:t>fax</w:t>
      </w:r>
      <w:r w:rsidRPr="00491708">
        <w:rPr>
          <w:rFonts w:ascii="Verdana" w:eastAsia="Verdana" w:hAnsi="Verdana"/>
          <w:sz w:val="20"/>
          <w:szCs w:val="20"/>
        </w:rPr>
        <w:t xml:space="preserve"> </w:t>
      </w:r>
      <w:r w:rsidRPr="00491708">
        <w:rPr>
          <w:rFonts w:ascii="Verdana" w:hAnsi="Verdana"/>
          <w:sz w:val="20"/>
          <w:szCs w:val="20"/>
        </w:rPr>
        <w:t>__________________</w:t>
      </w:r>
      <w:r w:rsidRPr="00491708">
        <w:rPr>
          <w:rFonts w:ascii="Verdana" w:eastAsia="Verdana" w:hAnsi="Verdana"/>
          <w:sz w:val="20"/>
          <w:szCs w:val="20"/>
        </w:rPr>
        <w:t xml:space="preserve"> </w:t>
      </w:r>
    </w:p>
    <w:p w14:paraId="10F55FA8" w14:textId="77777777" w:rsidR="00491708" w:rsidRPr="00491708" w:rsidRDefault="00491708" w:rsidP="00491708">
      <w:pPr>
        <w:tabs>
          <w:tab w:val="left" w:leader="dot" w:pos="9072"/>
        </w:tabs>
        <w:suppressAutoHyphens w:val="0"/>
        <w:spacing w:line="360" w:lineRule="exact"/>
        <w:jc w:val="both"/>
        <w:rPr>
          <w:rFonts w:ascii="Verdana" w:hAnsi="Verdana"/>
          <w:b/>
          <w:sz w:val="20"/>
          <w:szCs w:val="20"/>
        </w:rPr>
      </w:pPr>
      <w:r w:rsidRPr="00491708">
        <w:rPr>
          <w:rFonts w:ascii="Verdana" w:hAnsi="Verdana"/>
          <w:sz w:val="20"/>
          <w:szCs w:val="20"/>
        </w:rPr>
        <w:t>e-mail:</w:t>
      </w:r>
      <w:r w:rsidRPr="00491708">
        <w:rPr>
          <w:rFonts w:ascii="Verdana" w:eastAsia="Verdana" w:hAnsi="Verdana"/>
          <w:sz w:val="20"/>
          <w:szCs w:val="20"/>
        </w:rPr>
        <w:t xml:space="preserve"> </w:t>
      </w:r>
      <w:r w:rsidRPr="00491708">
        <w:rPr>
          <w:rFonts w:ascii="Verdana" w:hAnsi="Verdana"/>
          <w:sz w:val="20"/>
          <w:szCs w:val="20"/>
        </w:rPr>
        <w:t>_______________________</w:t>
      </w:r>
    </w:p>
    <w:p w14:paraId="30635EF0" w14:textId="77777777" w:rsidR="00491708" w:rsidRPr="00491708" w:rsidRDefault="00491708" w:rsidP="00491708">
      <w:pPr>
        <w:suppressAutoHyphens w:val="0"/>
        <w:spacing w:line="360" w:lineRule="exact"/>
        <w:jc w:val="both"/>
        <w:rPr>
          <w:rFonts w:ascii="Verdana" w:hAnsi="Verdana"/>
          <w:sz w:val="20"/>
          <w:szCs w:val="20"/>
        </w:rPr>
      </w:pPr>
      <w:r w:rsidRPr="00491708">
        <w:rPr>
          <w:rFonts w:ascii="Verdana" w:hAnsi="Verdana"/>
          <w:b/>
          <w:sz w:val="20"/>
          <w:szCs w:val="20"/>
        </w:rPr>
        <w:t>11.</w:t>
      </w:r>
      <w:r w:rsidRPr="00491708">
        <w:rPr>
          <w:rFonts w:ascii="Verdana" w:eastAsia="Verdana" w:hAnsi="Verdana"/>
          <w:b/>
          <w:sz w:val="20"/>
          <w:szCs w:val="20"/>
        </w:rPr>
        <w:t xml:space="preserve"> </w:t>
      </w:r>
      <w:r w:rsidRPr="00491708">
        <w:rPr>
          <w:rFonts w:ascii="Verdana" w:hAnsi="Verdana"/>
          <w:b/>
          <w:sz w:val="20"/>
          <w:szCs w:val="20"/>
        </w:rPr>
        <w:t>OFERTĘ</w:t>
      </w:r>
      <w:r w:rsidRPr="00491708">
        <w:rPr>
          <w:rFonts w:ascii="Verdana" w:eastAsia="Verdana" w:hAnsi="Verdana"/>
          <w:b/>
          <w:sz w:val="20"/>
          <w:szCs w:val="20"/>
        </w:rPr>
        <w:t xml:space="preserve"> </w:t>
      </w:r>
      <w:r w:rsidRPr="00491708">
        <w:rPr>
          <w:rFonts w:ascii="Verdana" w:hAnsi="Verdana"/>
          <w:sz w:val="20"/>
          <w:szCs w:val="20"/>
        </w:rPr>
        <w:t>składamy</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_________</w:t>
      </w:r>
      <w:r w:rsidRPr="00491708">
        <w:rPr>
          <w:rFonts w:ascii="Verdana" w:eastAsia="Verdana" w:hAnsi="Verdana"/>
          <w:sz w:val="20"/>
          <w:szCs w:val="20"/>
        </w:rPr>
        <w:t xml:space="preserve"> </w:t>
      </w:r>
      <w:r w:rsidRPr="00491708">
        <w:rPr>
          <w:rFonts w:ascii="Verdana" w:hAnsi="Verdana"/>
          <w:sz w:val="20"/>
          <w:szCs w:val="20"/>
        </w:rPr>
        <w:t>stronach.</w:t>
      </w:r>
    </w:p>
    <w:p w14:paraId="6F3DEBC9" w14:textId="77777777" w:rsidR="00491708" w:rsidRPr="00491708" w:rsidRDefault="00491708" w:rsidP="00491708">
      <w:pPr>
        <w:suppressAutoHyphens w:val="0"/>
        <w:spacing w:line="360" w:lineRule="exact"/>
        <w:jc w:val="both"/>
        <w:rPr>
          <w:rFonts w:ascii="Verdana" w:eastAsia="Verdana" w:hAnsi="Verdana"/>
          <w:b/>
          <w:bCs/>
          <w:sz w:val="20"/>
          <w:szCs w:val="20"/>
        </w:rPr>
      </w:pPr>
    </w:p>
    <w:p w14:paraId="358B6C9D" w14:textId="77777777" w:rsidR="00491708" w:rsidRPr="00491708" w:rsidRDefault="00491708" w:rsidP="00491708">
      <w:pPr>
        <w:pBdr>
          <w:top w:val="none" w:sz="0" w:space="0" w:color="000000"/>
          <w:left w:val="none" w:sz="0" w:space="0" w:color="000000"/>
          <w:bottom w:val="single" w:sz="8" w:space="2" w:color="000000"/>
          <w:right w:val="none" w:sz="0" w:space="0" w:color="000000"/>
        </w:pBdr>
        <w:suppressAutoHyphens w:val="0"/>
        <w:spacing w:line="360" w:lineRule="exact"/>
        <w:jc w:val="both"/>
        <w:rPr>
          <w:rFonts w:ascii="Courier New" w:hAnsi="Courier New" w:cs="Times New Roman"/>
          <w:sz w:val="20"/>
          <w:szCs w:val="20"/>
        </w:rPr>
      </w:pPr>
      <w:r w:rsidRPr="00491708">
        <w:rPr>
          <w:rFonts w:ascii="Verdana" w:eastAsia="Verdana" w:hAnsi="Verdana"/>
          <w:b/>
          <w:bCs/>
          <w:sz w:val="20"/>
          <w:szCs w:val="20"/>
        </w:rPr>
        <w:t xml:space="preserve">12. </w:t>
      </w:r>
      <w:r w:rsidRPr="00491708">
        <w:rPr>
          <w:rFonts w:ascii="Verdana" w:hAnsi="Verdana"/>
          <w:b/>
          <w:bCs/>
          <w:sz w:val="20"/>
          <w:szCs w:val="20"/>
        </w:rPr>
        <w:t>ZAŁĄCZNIKAMI</w:t>
      </w:r>
      <w:r w:rsidRPr="00491708">
        <w:rPr>
          <w:rFonts w:ascii="Verdana" w:eastAsia="Verdana" w:hAnsi="Verdana"/>
          <w:sz w:val="20"/>
          <w:szCs w:val="20"/>
        </w:rPr>
        <w:t xml:space="preserve"> </w:t>
      </w:r>
      <w:r w:rsidRPr="00491708">
        <w:rPr>
          <w:rFonts w:ascii="Verdana" w:hAnsi="Verdana"/>
          <w:sz w:val="20"/>
          <w:szCs w:val="20"/>
        </w:rPr>
        <w:t>do</w:t>
      </w:r>
      <w:r w:rsidRPr="00491708">
        <w:rPr>
          <w:rFonts w:ascii="Verdana" w:eastAsia="Verdana" w:hAnsi="Verdana"/>
          <w:sz w:val="20"/>
          <w:szCs w:val="20"/>
        </w:rPr>
        <w:t xml:space="preserve"> </w:t>
      </w:r>
      <w:r w:rsidRPr="00491708">
        <w:rPr>
          <w:rFonts w:ascii="Verdana" w:hAnsi="Verdana"/>
          <w:sz w:val="20"/>
          <w:szCs w:val="20"/>
        </w:rPr>
        <w:t>oferty,</w:t>
      </w:r>
      <w:r w:rsidRPr="00491708">
        <w:rPr>
          <w:rFonts w:ascii="Verdana" w:eastAsia="Verdana" w:hAnsi="Verdana"/>
          <w:sz w:val="20"/>
          <w:szCs w:val="20"/>
        </w:rPr>
        <w:t xml:space="preserve"> </w:t>
      </w:r>
      <w:r w:rsidRPr="00491708">
        <w:rPr>
          <w:rFonts w:ascii="Verdana" w:hAnsi="Verdana"/>
          <w:sz w:val="20"/>
          <w:szCs w:val="20"/>
        </w:rPr>
        <w:t>stanowiącymi</w:t>
      </w:r>
      <w:r w:rsidRPr="00491708">
        <w:rPr>
          <w:rFonts w:ascii="Verdana" w:eastAsia="Verdana" w:hAnsi="Verdana"/>
          <w:sz w:val="20"/>
          <w:szCs w:val="20"/>
        </w:rPr>
        <w:t xml:space="preserve"> </w:t>
      </w:r>
      <w:r w:rsidRPr="00491708">
        <w:rPr>
          <w:rFonts w:ascii="Verdana" w:hAnsi="Verdana"/>
          <w:sz w:val="20"/>
          <w:szCs w:val="20"/>
        </w:rPr>
        <w:t>jej</w:t>
      </w:r>
      <w:r w:rsidRPr="00491708">
        <w:rPr>
          <w:rFonts w:ascii="Verdana" w:eastAsia="Verdana" w:hAnsi="Verdana"/>
          <w:sz w:val="20"/>
          <w:szCs w:val="20"/>
        </w:rPr>
        <w:t xml:space="preserve"> </w:t>
      </w:r>
      <w:r w:rsidRPr="00491708">
        <w:rPr>
          <w:rFonts w:ascii="Verdana" w:hAnsi="Verdana"/>
          <w:sz w:val="20"/>
          <w:szCs w:val="20"/>
        </w:rPr>
        <w:t>integralną</w:t>
      </w:r>
      <w:r w:rsidRPr="00491708">
        <w:rPr>
          <w:rFonts w:ascii="Verdana" w:eastAsia="Verdana" w:hAnsi="Verdana"/>
          <w:sz w:val="20"/>
          <w:szCs w:val="20"/>
        </w:rPr>
        <w:t xml:space="preserve"> </w:t>
      </w:r>
      <w:r w:rsidRPr="00491708">
        <w:rPr>
          <w:rFonts w:ascii="Verdana" w:hAnsi="Verdana"/>
          <w:sz w:val="20"/>
          <w:szCs w:val="20"/>
        </w:rPr>
        <w:t>część</w:t>
      </w:r>
      <w:r w:rsidRPr="00491708">
        <w:rPr>
          <w:rFonts w:ascii="Verdana" w:eastAsia="Verdana" w:hAnsi="Verdana"/>
          <w:sz w:val="20"/>
          <w:szCs w:val="20"/>
        </w:rPr>
        <w:t xml:space="preserve"> </w:t>
      </w:r>
      <w:r w:rsidRPr="00491708">
        <w:rPr>
          <w:rFonts w:ascii="Verdana" w:hAnsi="Verdana"/>
          <w:sz w:val="20"/>
          <w:szCs w:val="20"/>
        </w:rPr>
        <w:t>są:</w:t>
      </w:r>
    </w:p>
    <w:p w14:paraId="40D2A0C5" w14:textId="77777777" w:rsidR="00491708" w:rsidRPr="00491708" w:rsidRDefault="00491708" w:rsidP="00491708">
      <w:pPr>
        <w:pBdr>
          <w:top w:val="none" w:sz="0" w:space="0" w:color="000000"/>
          <w:left w:val="none" w:sz="0" w:space="0" w:color="000000"/>
          <w:bottom w:val="single" w:sz="8" w:space="2" w:color="000000"/>
          <w:right w:val="none" w:sz="0" w:space="0" w:color="000000"/>
        </w:pBdr>
        <w:suppressAutoHyphens w:val="0"/>
        <w:spacing w:line="360" w:lineRule="exact"/>
        <w:jc w:val="both"/>
        <w:rPr>
          <w:rFonts w:ascii="Courier New" w:hAnsi="Courier New" w:cs="Times New Roman"/>
          <w:sz w:val="20"/>
          <w:szCs w:val="20"/>
        </w:rPr>
      </w:pPr>
    </w:p>
    <w:p w14:paraId="6B6E8852" w14:textId="77777777" w:rsidR="00491708" w:rsidRPr="00491708" w:rsidRDefault="00491708" w:rsidP="00491708">
      <w:pPr>
        <w:tabs>
          <w:tab w:val="left" w:pos="1080"/>
        </w:tabs>
        <w:suppressAutoHyphens w:val="0"/>
        <w:spacing w:before="120" w:line="360" w:lineRule="auto"/>
        <w:jc w:val="both"/>
        <w:rPr>
          <w:rFonts w:ascii="Verdana" w:hAnsi="Verdana"/>
          <w:sz w:val="20"/>
          <w:szCs w:val="20"/>
        </w:rPr>
      </w:pPr>
      <w:r w:rsidRPr="00491708">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09B11" w14:textId="77777777" w:rsidR="00491708" w:rsidRPr="00491708" w:rsidRDefault="00491708" w:rsidP="00491708">
      <w:pPr>
        <w:suppressAutoHyphens w:val="0"/>
        <w:spacing w:before="120"/>
        <w:rPr>
          <w:rFonts w:ascii="Verdana" w:hAnsi="Verdana"/>
          <w:sz w:val="20"/>
          <w:szCs w:val="20"/>
        </w:rPr>
      </w:pPr>
      <w:r w:rsidRPr="00491708">
        <w:rPr>
          <w:rFonts w:ascii="Verdana" w:hAnsi="Verdana"/>
          <w:sz w:val="20"/>
          <w:szCs w:val="20"/>
        </w:rPr>
        <w:t>__________________</w:t>
      </w:r>
      <w:r w:rsidRPr="00491708">
        <w:rPr>
          <w:rFonts w:ascii="Verdana" w:eastAsia="Verdana" w:hAnsi="Verdana"/>
          <w:sz w:val="20"/>
          <w:szCs w:val="20"/>
        </w:rPr>
        <w:t xml:space="preserve"> </w:t>
      </w:r>
      <w:r w:rsidRPr="00491708">
        <w:rPr>
          <w:rFonts w:ascii="Verdana" w:hAnsi="Verdana"/>
          <w:sz w:val="20"/>
          <w:szCs w:val="20"/>
        </w:rPr>
        <w:t>dnia</w:t>
      </w:r>
      <w:r w:rsidRPr="00491708">
        <w:rPr>
          <w:rFonts w:ascii="Verdana" w:eastAsia="Verdana" w:hAnsi="Verdana"/>
          <w:sz w:val="20"/>
          <w:szCs w:val="20"/>
        </w:rPr>
        <w:t xml:space="preserve"> </w:t>
      </w:r>
      <w:r w:rsidRPr="00491708">
        <w:rPr>
          <w:rFonts w:ascii="Verdana" w:hAnsi="Verdana"/>
          <w:sz w:val="20"/>
          <w:szCs w:val="20"/>
        </w:rPr>
        <w:t>__</w:t>
      </w:r>
      <w:r w:rsidRPr="00491708">
        <w:rPr>
          <w:rFonts w:ascii="Verdana" w:eastAsia="Verdana" w:hAnsi="Verdana"/>
          <w:sz w:val="20"/>
          <w:szCs w:val="20"/>
        </w:rPr>
        <w:t xml:space="preserve"> </w:t>
      </w:r>
      <w:r w:rsidRPr="00491708">
        <w:rPr>
          <w:rFonts w:ascii="Verdana" w:hAnsi="Verdana"/>
          <w:sz w:val="20"/>
          <w:szCs w:val="20"/>
        </w:rPr>
        <w:t>__</w:t>
      </w:r>
      <w:r w:rsidRPr="00491708">
        <w:rPr>
          <w:rFonts w:ascii="Verdana" w:eastAsia="Verdana" w:hAnsi="Verdana"/>
          <w:sz w:val="20"/>
          <w:szCs w:val="20"/>
        </w:rPr>
        <w:t xml:space="preserve"> </w:t>
      </w:r>
      <w:r w:rsidRPr="00491708">
        <w:rPr>
          <w:rFonts w:ascii="Verdana" w:hAnsi="Verdana"/>
          <w:sz w:val="20"/>
          <w:szCs w:val="20"/>
        </w:rPr>
        <w:t>_____</w:t>
      </w:r>
      <w:r w:rsidRPr="00491708">
        <w:rPr>
          <w:rFonts w:ascii="Verdana" w:eastAsia="Verdana" w:hAnsi="Verdana"/>
          <w:sz w:val="20"/>
          <w:szCs w:val="20"/>
        </w:rPr>
        <w:t xml:space="preserve"> </w:t>
      </w:r>
      <w:r w:rsidRPr="00491708">
        <w:rPr>
          <w:rFonts w:ascii="Verdana" w:hAnsi="Verdana"/>
          <w:sz w:val="20"/>
          <w:szCs w:val="20"/>
        </w:rPr>
        <w:t>roku</w:t>
      </w:r>
    </w:p>
    <w:p w14:paraId="1CF99699" w14:textId="77777777" w:rsidR="00491708" w:rsidRPr="00491708" w:rsidRDefault="00491708" w:rsidP="00491708">
      <w:pPr>
        <w:suppressAutoHyphens w:val="0"/>
        <w:spacing w:before="120"/>
        <w:jc w:val="both"/>
        <w:rPr>
          <w:rFonts w:ascii="Verdana" w:hAnsi="Verdana"/>
          <w:sz w:val="20"/>
          <w:szCs w:val="20"/>
        </w:rPr>
      </w:pPr>
      <w:r w:rsidRPr="00491708">
        <w:rPr>
          <w:rFonts w:ascii="Verdana" w:hAnsi="Verdana"/>
          <w:sz w:val="20"/>
          <w:szCs w:val="20"/>
        </w:rPr>
        <w:tab/>
        <w:t>*</w:t>
      </w:r>
      <w:r w:rsidRPr="00491708">
        <w:rPr>
          <w:rFonts w:ascii="Verdana" w:eastAsia="Verdana" w:hAnsi="Verdana"/>
          <w:sz w:val="20"/>
          <w:szCs w:val="20"/>
        </w:rPr>
        <w:t xml:space="preserve"> </w:t>
      </w:r>
      <w:r w:rsidRPr="00491708">
        <w:rPr>
          <w:rFonts w:ascii="Verdana" w:hAnsi="Verdana"/>
          <w:sz w:val="20"/>
          <w:szCs w:val="20"/>
        </w:rPr>
        <w:t>niepotrzebne</w:t>
      </w:r>
      <w:r w:rsidRPr="00491708">
        <w:rPr>
          <w:rFonts w:ascii="Verdana" w:eastAsia="Verdana" w:hAnsi="Verdana"/>
          <w:sz w:val="20"/>
          <w:szCs w:val="20"/>
        </w:rPr>
        <w:t xml:space="preserve"> </w:t>
      </w:r>
      <w:r w:rsidRPr="00491708">
        <w:rPr>
          <w:rFonts w:ascii="Verdana" w:hAnsi="Verdana"/>
          <w:sz w:val="20"/>
          <w:szCs w:val="20"/>
        </w:rPr>
        <w:t>skreślić</w:t>
      </w:r>
    </w:p>
    <w:p w14:paraId="2E1320A2" w14:textId="77777777" w:rsidR="00491708" w:rsidRPr="00491708" w:rsidRDefault="00491708" w:rsidP="00491708">
      <w:pPr>
        <w:suppressAutoHyphens w:val="0"/>
        <w:spacing w:before="120"/>
        <w:jc w:val="both"/>
        <w:rPr>
          <w:rFonts w:ascii="Verdana" w:hAnsi="Verdana"/>
          <w:sz w:val="20"/>
          <w:szCs w:val="20"/>
        </w:rPr>
      </w:pPr>
    </w:p>
    <w:p w14:paraId="2ED7B168" w14:textId="77777777" w:rsidR="00491708" w:rsidRPr="00491708" w:rsidRDefault="00491708" w:rsidP="00491708">
      <w:pPr>
        <w:suppressAutoHyphens w:val="0"/>
        <w:spacing w:before="120"/>
        <w:jc w:val="both"/>
        <w:rPr>
          <w:rFonts w:ascii="Verdana" w:hAnsi="Verdana"/>
          <w:i/>
          <w:sz w:val="20"/>
          <w:szCs w:val="20"/>
        </w:rPr>
      </w:pPr>
    </w:p>
    <w:p w14:paraId="23BDB25B" w14:textId="77777777" w:rsidR="00491708" w:rsidRPr="00491708" w:rsidRDefault="00491708" w:rsidP="00491708">
      <w:pPr>
        <w:suppressAutoHyphens w:val="0"/>
        <w:spacing w:before="120"/>
        <w:ind w:firstLine="3960"/>
        <w:jc w:val="center"/>
        <w:rPr>
          <w:rFonts w:ascii="Verdana" w:eastAsia="Verdana" w:hAnsi="Verdana"/>
          <w:i/>
          <w:sz w:val="20"/>
          <w:szCs w:val="20"/>
        </w:rPr>
      </w:pPr>
      <w:r w:rsidRPr="00491708">
        <w:rPr>
          <w:rFonts w:ascii="Verdana" w:hAnsi="Verdana"/>
          <w:i/>
          <w:sz w:val="20"/>
          <w:szCs w:val="20"/>
        </w:rPr>
        <w:t>________________________________</w:t>
      </w:r>
    </w:p>
    <w:p w14:paraId="3F702327" w14:textId="77777777" w:rsidR="00491708" w:rsidRPr="00491708" w:rsidRDefault="00491708" w:rsidP="00491708">
      <w:pPr>
        <w:suppressAutoHyphens w:val="0"/>
        <w:spacing w:before="120"/>
        <w:ind w:firstLine="3960"/>
        <w:jc w:val="center"/>
        <w:rPr>
          <w:rFonts w:ascii="Verdana" w:eastAsia="Verdana" w:hAnsi="Verdana"/>
          <w:i/>
          <w:sz w:val="20"/>
          <w:szCs w:val="20"/>
        </w:rPr>
      </w:pPr>
      <w:r w:rsidRPr="00491708">
        <w:rPr>
          <w:rFonts w:ascii="Verdana" w:eastAsia="Verdana" w:hAnsi="Verdana"/>
          <w:i/>
          <w:sz w:val="20"/>
          <w:szCs w:val="20"/>
        </w:rPr>
        <w:t>(podpis Wykonawcy/Pełnomocnika)</w:t>
      </w:r>
    </w:p>
    <w:p w14:paraId="4C015DB1" w14:textId="77777777" w:rsidR="00491708" w:rsidRPr="00491708" w:rsidRDefault="00491708" w:rsidP="00491708">
      <w:pPr>
        <w:suppressAutoHyphens w:val="0"/>
        <w:spacing w:before="120"/>
        <w:ind w:firstLine="3960"/>
        <w:jc w:val="center"/>
        <w:rPr>
          <w:rFonts w:ascii="Verdana" w:eastAsia="Verdana" w:hAnsi="Verdana"/>
          <w:i/>
          <w:sz w:val="20"/>
          <w:szCs w:val="20"/>
        </w:rPr>
      </w:pPr>
    </w:p>
    <w:p w14:paraId="6B7436ED" w14:textId="77777777" w:rsidR="00491708" w:rsidRPr="00491708" w:rsidRDefault="00491708" w:rsidP="00491708">
      <w:pPr>
        <w:suppressAutoHyphens w:val="0"/>
        <w:spacing w:before="120"/>
        <w:ind w:firstLine="3960"/>
        <w:jc w:val="center"/>
        <w:rPr>
          <w:rFonts w:ascii="Verdana" w:eastAsia="Verdana" w:hAnsi="Verdana"/>
          <w:i/>
          <w:sz w:val="20"/>
          <w:szCs w:val="20"/>
        </w:rPr>
      </w:pPr>
    </w:p>
    <w:p w14:paraId="646C03F4" w14:textId="77777777" w:rsidR="00491708" w:rsidRPr="00491708" w:rsidRDefault="00491708" w:rsidP="00491708">
      <w:pPr>
        <w:suppressAutoHyphens w:val="0"/>
        <w:spacing w:before="120"/>
        <w:ind w:firstLine="3960"/>
        <w:jc w:val="center"/>
        <w:rPr>
          <w:rFonts w:ascii="Verdana" w:eastAsia="Verdana" w:hAnsi="Verdana"/>
          <w:i/>
          <w:sz w:val="20"/>
          <w:szCs w:val="20"/>
        </w:rPr>
      </w:pPr>
    </w:p>
    <w:p w14:paraId="1EE08A2C" w14:textId="43A121FB" w:rsidR="00491708" w:rsidRDefault="00491708" w:rsidP="00491708">
      <w:pPr>
        <w:suppressAutoHyphens w:val="0"/>
        <w:spacing w:before="120"/>
        <w:rPr>
          <w:rFonts w:ascii="Courier New" w:hAnsi="Courier New" w:cs="Times New Roman"/>
          <w:sz w:val="20"/>
          <w:szCs w:val="20"/>
        </w:rPr>
      </w:pPr>
    </w:p>
    <w:p w14:paraId="17A15FF2" w14:textId="24EA7E83" w:rsidR="00CB57E5" w:rsidRDefault="00CB57E5" w:rsidP="00491708">
      <w:pPr>
        <w:suppressAutoHyphens w:val="0"/>
        <w:spacing w:before="120"/>
        <w:rPr>
          <w:rFonts w:ascii="Courier New" w:hAnsi="Courier New" w:cs="Times New Roman"/>
          <w:sz w:val="20"/>
          <w:szCs w:val="20"/>
        </w:rPr>
      </w:pPr>
    </w:p>
    <w:p w14:paraId="530438E3" w14:textId="64073960" w:rsidR="00CB57E5" w:rsidRDefault="00CB57E5" w:rsidP="00491708">
      <w:pPr>
        <w:suppressAutoHyphens w:val="0"/>
        <w:spacing w:before="120"/>
        <w:rPr>
          <w:rFonts w:ascii="Courier New" w:hAnsi="Courier New" w:cs="Times New Roman"/>
          <w:sz w:val="20"/>
          <w:szCs w:val="20"/>
        </w:rPr>
      </w:pPr>
    </w:p>
    <w:p w14:paraId="0430FAB6" w14:textId="660EBBA2" w:rsidR="00CB57E5" w:rsidRDefault="00CB57E5" w:rsidP="00491708">
      <w:pPr>
        <w:suppressAutoHyphens w:val="0"/>
        <w:spacing w:before="120"/>
        <w:rPr>
          <w:rFonts w:ascii="Courier New" w:hAnsi="Courier New" w:cs="Times New Roman"/>
          <w:sz w:val="20"/>
          <w:szCs w:val="20"/>
        </w:rPr>
      </w:pPr>
    </w:p>
    <w:p w14:paraId="5E41136F" w14:textId="01938483" w:rsidR="00CB57E5" w:rsidRDefault="00CB57E5" w:rsidP="00491708">
      <w:pPr>
        <w:suppressAutoHyphens w:val="0"/>
        <w:spacing w:before="120"/>
        <w:rPr>
          <w:rFonts w:ascii="Courier New" w:hAnsi="Courier New" w:cs="Times New Roman"/>
          <w:sz w:val="20"/>
          <w:szCs w:val="20"/>
        </w:rPr>
      </w:pPr>
    </w:p>
    <w:p w14:paraId="134F3A62" w14:textId="617F7C32" w:rsidR="00CB57E5" w:rsidRDefault="00CB57E5" w:rsidP="00491708">
      <w:pPr>
        <w:suppressAutoHyphens w:val="0"/>
        <w:spacing w:before="120"/>
        <w:rPr>
          <w:rFonts w:ascii="Courier New" w:hAnsi="Courier New" w:cs="Times New Roman"/>
          <w:sz w:val="20"/>
          <w:szCs w:val="20"/>
        </w:rPr>
      </w:pPr>
    </w:p>
    <w:p w14:paraId="72CC7126" w14:textId="281DC561" w:rsidR="00CB57E5" w:rsidRDefault="00CB57E5" w:rsidP="00491708">
      <w:pPr>
        <w:suppressAutoHyphens w:val="0"/>
        <w:spacing w:before="120"/>
        <w:rPr>
          <w:rFonts w:ascii="Courier New" w:hAnsi="Courier New" w:cs="Times New Roman"/>
          <w:sz w:val="20"/>
          <w:szCs w:val="20"/>
        </w:rPr>
      </w:pPr>
    </w:p>
    <w:p w14:paraId="1929D669" w14:textId="77777777" w:rsidR="00CB57E5" w:rsidRPr="00491708" w:rsidRDefault="00CB57E5" w:rsidP="00491708">
      <w:pPr>
        <w:suppressAutoHyphens w:val="0"/>
        <w:spacing w:before="120"/>
        <w:rPr>
          <w:rFonts w:ascii="Courier New" w:hAnsi="Courier New" w:cs="Times New Roman"/>
          <w:sz w:val="20"/>
          <w:szCs w:val="20"/>
        </w:rPr>
      </w:pPr>
    </w:p>
    <w:p w14:paraId="27218E5B" w14:textId="77777777" w:rsidR="00491708" w:rsidRPr="00491708" w:rsidRDefault="00491708" w:rsidP="00491708">
      <w:pPr>
        <w:suppressAutoHyphens w:val="0"/>
        <w:spacing w:before="120"/>
        <w:rPr>
          <w:rFonts w:ascii="Courier New" w:hAnsi="Courier New" w:cs="Times New Roman"/>
          <w:sz w:val="20"/>
          <w:szCs w:val="20"/>
        </w:rPr>
      </w:pPr>
    </w:p>
    <w:p w14:paraId="4D5F00C4" w14:textId="77777777" w:rsidR="00491708" w:rsidRPr="00491708" w:rsidRDefault="00491708" w:rsidP="00491708">
      <w:pPr>
        <w:spacing w:before="120" w:after="120"/>
        <w:ind w:right="-185"/>
        <w:jc w:val="both"/>
        <w:rPr>
          <w:rFonts w:ascii="Verdana" w:eastAsia="Verdana" w:hAnsi="Verdana"/>
          <w:sz w:val="20"/>
        </w:rPr>
      </w:pPr>
      <w:r w:rsidRPr="00491708">
        <w:rPr>
          <w:rFonts w:ascii="Verdana" w:eastAsia="Verdana" w:hAnsi="Verdana"/>
          <w:b/>
          <w:bCs/>
          <w:sz w:val="20"/>
        </w:rPr>
        <w:lastRenderedPageBreak/>
        <w:t xml:space="preserve">TOM II </w:t>
      </w:r>
      <w:r w:rsidRPr="00491708">
        <w:rPr>
          <w:rFonts w:ascii="Verdana" w:eastAsia="Verdana" w:hAnsi="Verdana"/>
          <w:b/>
          <w:sz w:val="20"/>
        </w:rPr>
        <w:t xml:space="preserve"> </w:t>
      </w:r>
      <w:r w:rsidRPr="00491708">
        <w:rPr>
          <w:rFonts w:ascii="Verdana" w:eastAsia="Verdana" w:hAnsi="Verdana"/>
          <w:sz w:val="20"/>
        </w:rPr>
        <w:t>ISTOTNE DLA STRON POSTANOWIENIA UMOWY</w:t>
      </w:r>
    </w:p>
    <w:p w14:paraId="50AD3286" w14:textId="77777777" w:rsidR="00491708" w:rsidRPr="00491708" w:rsidRDefault="00491708" w:rsidP="00491708">
      <w:pPr>
        <w:spacing w:before="120" w:after="120"/>
        <w:ind w:right="-185"/>
        <w:jc w:val="both"/>
        <w:rPr>
          <w:rFonts w:ascii="Verdana" w:eastAsia="Verdana" w:hAnsi="Verdana"/>
          <w:sz w:val="20"/>
        </w:rPr>
      </w:pPr>
    </w:p>
    <w:p w14:paraId="1F7817EC" w14:textId="1D1E8FC6" w:rsidR="00491708" w:rsidRDefault="00491708" w:rsidP="00491708">
      <w:pPr>
        <w:spacing w:line="360" w:lineRule="auto"/>
        <w:jc w:val="center"/>
        <w:rPr>
          <w:rFonts w:ascii="Verdana" w:hAnsi="Verdana"/>
          <w:b/>
          <w:sz w:val="20"/>
          <w:szCs w:val="20"/>
        </w:rPr>
      </w:pPr>
      <w:bookmarkStart w:id="2" w:name="_Hlk11671105"/>
      <w:r w:rsidRPr="00491708">
        <w:rPr>
          <w:rFonts w:ascii="Verdana" w:hAnsi="Verdana"/>
          <w:b/>
          <w:sz w:val="20"/>
          <w:szCs w:val="20"/>
        </w:rPr>
        <w:t>PROJEKT UMOWY 1</w:t>
      </w:r>
      <w:r w:rsidR="00CB57E5">
        <w:rPr>
          <w:rFonts w:ascii="Verdana" w:hAnsi="Verdana"/>
          <w:b/>
          <w:sz w:val="20"/>
          <w:szCs w:val="20"/>
        </w:rPr>
        <w:t>2</w:t>
      </w:r>
      <w:r w:rsidRPr="00491708">
        <w:rPr>
          <w:rFonts w:ascii="Verdana" w:hAnsi="Verdana"/>
          <w:b/>
          <w:sz w:val="20"/>
          <w:szCs w:val="20"/>
        </w:rPr>
        <w:t>/2019</w:t>
      </w:r>
    </w:p>
    <w:p w14:paraId="387E58DA" w14:textId="77777777" w:rsidR="00CB57E5" w:rsidRPr="00491708" w:rsidRDefault="00CB57E5" w:rsidP="00491708">
      <w:pPr>
        <w:spacing w:line="360" w:lineRule="auto"/>
        <w:jc w:val="center"/>
        <w:rPr>
          <w:rFonts w:ascii="Verdana" w:hAnsi="Verdana"/>
          <w:sz w:val="20"/>
        </w:rPr>
      </w:pPr>
    </w:p>
    <w:p w14:paraId="5D3A7905" w14:textId="77777777" w:rsidR="00491708" w:rsidRPr="00491708" w:rsidRDefault="00491708" w:rsidP="00491708">
      <w:pPr>
        <w:jc w:val="both"/>
        <w:rPr>
          <w:rFonts w:ascii="Verdana" w:hAnsi="Verdana"/>
          <w:sz w:val="20"/>
        </w:rPr>
      </w:pPr>
      <w:r w:rsidRPr="00491708">
        <w:rPr>
          <w:rFonts w:ascii="Verdana" w:hAnsi="Verdana"/>
          <w:sz w:val="20"/>
        </w:rPr>
        <w:t xml:space="preserve">w dniu …….2019r. roku w Gnieźnie </w:t>
      </w:r>
    </w:p>
    <w:p w14:paraId="2741AF2D" w14:textId="77777777" w:rsidR="00491708" w:rsidRPr="00491708" w:rsidRDefault="00491708" w:rsidP="00491708">
      <w:pPr>
        <w:jc w:val="both"/>
        <w:rPr>
          <w:rFonts w:ascii="Verdana" w:hAnsi="Verdana"/>
          <w:b/>
        </w:rPr>
      </w:pPr>
      <w:r w:rsidRPr="00491708">
        <w:rPr>
          <w:rFonts w:ascii="Verdana" w:hAnsi="Verdana"/>
          <w:sz w:val="20"/>
        </w:rPr>
        <w:t xml:space="preserve">pomiędzy: </w:t>
      </w:r>
    </w:p>
    <w:p w14:paraId="1DEA1C94" w14:textId="77777777" w:rsidR="00491708" w:rsidRPr="00491708" w:rsidRDefault="00491708" w:rsidP="00491708">
      <w:pPr>
        <w:jc w:val="both"/>
        <w:rPr>
          <w:rFonts w:ascii="Verdana" w:hAnsi="Verdana"/>
          <w:bCs/>
          <w:sz w:val="20"/>
          <w:szCs w:val="20"/>
        </w:rPr>
      </w:pPr>
      <w:r w:rsidRPr="00491708">
        <w:rPr>
          <w:rFonts w:ascii="Verdana" w:hAnsi="Verdana"/>
          <w:b/>
          <w:sz w:val="20"/>
          <w:szCs w:val="20"/>
        </w:rPr>
        <w:t xml:space="preserve">Wojewódzkim Szpitalem dla Nerwowo i Psychicznie Chorych „Dziekanka”  </w:t>
      </w:r>
      <w:r w:rsidRPr="00491708">
        <w:rPr>
          <w:rFonts w:ascii="Verdana" w:hAnsi="Verdana"/>
          <w:b/>
          <w:sz w:val="20"/>
          <w:szCs w:val="20"/>
        </w:rPr>
        <w:br/>
        <w:t xml:space="preserve">im. Aleksandra Piotrowskiego z siedzibą w Gnieźnie, ul. Poznańska 15,  62-200 Gniezno, </w:t>
      </w:r>
      <w:r w:rsidRPr="00491708">
        <w:rPr>
          <w:rFonts w:ascii="Verdana" w:hAnsi="Verdana"/>
          <w:bCs/>
          <w:sz w:val="20"/>
          <w:szCs w:val="20"/>
        </w:rPr>
        <w:t xml:space="preserve">wpisanym do rejestru stowarzyszeń, innych organizacji społecznych </w:t>
      </w:r>
      <w:r w:rsidRPr="00491708">
        <w:rPr>
          <w:rFonts w:ascii="Verdana" w:hAnsi="Verdana"/>
          <w:bCs/>
          <w:sz w:val="20"/>
          <w:szCs w:val="20"/>
        </w:rPr>
        <w:br/>
        <w:t xml:space="preserve">i zawodowych, fundacji oraz samodzielnych publicznych zakładów opieki zdrowotnej Krajowego Rejestru Sądowego, prowadzonego przez Sąd Rejonowy Poznań – Nowe Miasto </w:t>
      </w:r>
      <w:r w:rsidRPr="00491708">
        <w:rPr>
          <w:rFonts w:ascii="Verdana" w:hAnsi="Verdana"/>
          <w:bCs/>
          <w:sz w:val="20"/>
          <w:szCs w:val="20"/>
        </w:rPr>
        <w:br/>
        <w:t>i Wilda w Poznaniu, IX Wydział Gospodarczy Krajowego Rejestru Sądowego pod nr KRS 0000002726, posiadający numer NIP: 784-198-44-29, REGON: 000291368.</w:t>
      </w:r>
    </w:p>
    <w:p w14:paraId="39571B54" w14:textId="77777777" w:rsidR="00491708" w:rsidRPr="00491708" w:rsidRDefault="00491708" w:rsidP="00491708">
      <w:pPr>
        <w:jc w:val="both"/>
        <w:rPr>
          <w:rFonts w:ascii="Verdana" w:hAnsi="Verdana"/>
          <w:sz w:val="20"/>
        </w:rPr>
      </w:pPr>
      <w:r w:rsidRPr="00491708">
        <w:rPr>
          <w:rFonts w:ascii="Verdana" w:hAnsi="Verdana"/>
          <w:sz w:val="20"/>
        </w:rPr>
        <w:t>reprezentowany przez:</w:t>
      </w:r>
    </w:p>
    <w:p w14:paraId="5DC03CE1" w14:textId="77777777" w:rsidR="00491708" w:rsidRPr="00491708" w:rsidRDefault="00491708" w:rsidP="00491708">
      <w:pPr>
        <w:jc w:val="both"/>
        <w:rPr>
          <w:rFonts w:ascii="Verdana" w:hAnsi="Verdana"/>
          <w:sz w:val="20"/>
        </w:rPr>
      </w:pPr>
      <w:r w:rsidRPr="00491708">
        <w:rPr>
          <w:rFonts w:ascii="Verdana" w:hAnsi="Verdana"/>
          <w:sz w:val="20"/>
        </w:rPr>
        <w:t>Dyrektora Szpitala – Marka Czaplickiego</w:t>
      </w:r>
    </w:p>
    <w:p w14:paraId="32EC7C00" w14:textId="77777777" w:rsidR="00491708" w:rsidRPr="00491708" w:rsidRDefault="00491708" w:rsidP="00491708">
      <w:pPr>
        <w:jc w:val="both"/>
        <w:rPr>
          <w:rFonts w:ascii="Verdana" w:hAnsi="Verdana"/>
          <w:sz w:val="20"/>
        </w:rPr>
      </w:pPr>
      <w:r w:rsidRPr="00491708">
        <w:rPr>
          <w:rFonts w:ascii="Verdana" w:hAnsi="Verdana"/>
          <w:sz w:val="20"/>
        </w:rPr>
        <w:t>zwanego dalej „Zamawiającym”</w:t>
      </w:r>
    </w:p>
    <w:p w14:paraId="355DD3EF" w14:textId="77777777" w:rsidR="00491708" w:rsidRPr="00491708" w:rsidRDefault="00491708" w:rsidP="00491708">
      <w:pPr>
        <w:jc w:val="both"/>
        <w:rPr>
          <w:rFonts w:ascii="Verdana" w:eastAsia="Verdana" w:hAnsi="Verdana"/>
          <w:b/>
          <w:i/>
          <w:sz w:val="20"/>
          <w:szCs w:val="20"/>
        </w:rPr>
      </w:pPr>
      <w:r w:rsidRPr="00491708">
        <w:rPr>
          <w:rFonts w:ascii="Verdana" w:hAnsi="Verdana"/>
          <w:sz w:val="20"/>
        </w:rPr>
        <w:t xml:space="preserve">a </w:t>
      </w:r>
    </w:p>
    <w:p w14:paraId="6B9839AF" w14:textId="77777777" w:rsidR="00491708" w:rsidRPr="00491708" w:rsidRDefault="00491708" w:rsidP="00491708">
      <w:pPr>
        <w:tabs>
          <w:tab w:val="left" w:leader="dot" w:pos="9072"/>
        </w:tabs>
        <w:jc w:val="both"/>
        <w:rPr>
          <w:rFonts w:ascii="Verdana" w:hAnsi="Verdana"/>
          <w:b/>
          <w:i/>
          <w:sz w:val="20"/>
          <w:szCs w:val="20"/>
        </w:rPr>
      </w:pPr>
      <w:r w:rsidRPr="00491708">
        <w:rPr>
          <w:rFonts w:ascii="Verdana" w:eastAsia="Verdana" w:hAnsi="Verdana"/>
          <w:b/>
          <w:i/>
          <w:sz w:val="20"/>
          <w:szCs w:val="20"/>
        </w:rPr>
        <w:t>…………………..</w:t>
      </w:r>
    </w:p>
    <w:p w14:paraId="49E9E1D0" w14:textId="77777777" w:rsidR="00491708" w:rsidRPr="00491708" w:rsidRDefault="00491708" w:rsidP="00491708">
      <w:pPr>
        <w:tabs>
          <w:tab w:val="left" w:leader="dot" w:pos="6480"/>
        </w:tabs>
        <w:spacing w:before="60"/>
        <w:jc w:val="both"/>
        <w:rPr>
          <w:rFonts w:ascii="Verdana" w:hAnsi="Verdana"/>
          <w:sz w:val="20"/>
          <w:szCs w:val="20"/>
        </w:rPr>
      </w:pPr>
      <w:r w:rsidRPr="00491708">
        <w:rPr>
          <w:rFonts w:ascii="Verdana" w:hAnsi="Verdana"/>
          <w:sz w:val="20"/>
          <w:szCs w:val="20"/>
        </w:rPr>
        <w:t>NIP    ………………</w:t>
      </w:r>
    </w:p>
    <w:p w14:paraId="2C88D07D" w14:textId="77777777" w:rsidR="00491708" w:rsidRPr="00491708" w:rsidRDefault="00491708" w:rsidP="00491708">
      <w:pPr>
        <w:tabs>
          <w:tab w:val="left" w:leader="dot" w:pos="6480"/>
        </w:tabs>
        <w:spacing w:before="60"/>
        <w:jc w:val="both"/>
        <w:rPr>
          <w:rFonts w:ascii="Verdana" w:hAnsi="Verdana"/>
          <w:sz w:val="20"/>
          <w:szCs w:val="20"/>
        </w:rPr>
      </w:pPr>
      <w:r w:rsidRPr="00491708">
        <w:rPr>
          <w:rFonts w:ascii="Verdana" w:hAnsi="Verdana"/>
          <w:sz w:val="20"/>
          <w:szCs w:val="20"/>
        </w:rPr>
        <w:t xml:space="preserve">reprezentowanym przez: </w:t>
      </w:r>
    </w:p>
    <w:p w14:paraId="17B322C8" w14:textId="77777777" w:rsidR="00491708" w:rsidRPr="00491708" w:rsidRDefault="00491708" w:rsidP="00491708">
      <w:pPr>
        <w:tabs>
          <w:tab w:val="left" w:leader="dot" w:pos="6480"/>
        </w:tabs>
        <w:spacing w:before="60"/>
        <w:jc w:val="both"/>
        <w:rPr>
          <w:rFonts w:ascii="Verdana" w:hAnsi="Verdana"/>
          <w:sz w:val="20"/>
          <w:szCs w:val="20"/>
        </w:rPr>
      </w:pPr>
      <w:r w:rsidRPr="00491708">
        <w:rPr>
          <w:rFonts w:ascii="Verdana" w:hAnsi="Verdana"/>
          <w:sz w:val="20"/>
          <w:szCs w:val="20"/>
        </w:rPr>
        <w:t>......................................................................................</w:t>
      </w:r>
    </w:p>
    <w:p w14:paraId="4E49FE30" w14:textId="77777777" w:rsidR="00491708" w:rsidRPr="00491708" w:rsidRDefault="00491708" w:rsidP="00491708">
      <w:pPr>
        <w:tabs>
          <w:tab w:val="left" w:leader="dot" w:pos="9072"/>
        </w:tabs>
        <w:spacing w:before="60" w:line="360" w:lineRule="auto"/>
        <w:jc w:val="both"/>
        <w:rPr>
          <w:rFonts w:ascii="Verdana" w:hAnsi="Verdana"/>
          <w:sz w:val="20"/>
          <w:szCs w:val="20"/>
        </w:rPr>
      </w:pPr>
      <w:r w:rsidRPr="00491708">
        <w:rPr>
          <w:rFonts w:ascii="Verdana" w:hAnsi="Verdana"/>
          <w:sz w:val="20"/>
          <w:szCs w:val="20"/>
        </w:rPr>
        <w:t>zwanym dalej „Wykonawcą”</w:t>
      </w:r>
    </w:p>
    <w:p w14:paraId="07A965BC" w14:textId="77777777" w:rsidR="00491708" w:rsidRPr="00491708" w:rsidRDefault="00491708" w:rsidP="00491708">
      <w:pPr>
        <w:tabs>
          <w:tab w:val="left" w:leader="dot" w:pos="9072"/>
        </w:tabs>
        <w:spacing w:before="60"/>
        <w:jc w:val="both"/>
        <w:rPr>
          <w:rFonts w:ascii="Verdana" w:hAnsi="Verdana"/>
          <w:b/>
          <w:sz w:val="20"/>
          <w:szCs w:val="20"/>
        </w:rPr>
      </w:pPr>
      <w:r w:rsidRPr="00491708">
        <w:rPr>
          <w:rFonts w:ascii="Verdana" w:hAnsi="Verdana"/>
          <w:sz w:val="20"/>
          <w:szCs w:val="20"/>
        </w:rPr>
        <w:t xml:space="preserve">w wyniku przetargu nieograniczonego poniżej 221.000 euro przeprowadzonego </w:t>
      </w:r>
      <w:r w:rsidRPr="00491708">
        <w:rPr>
          <w:rFonts w:ascii="Verdana" w:hAnsi="Verdana"/>
          <w:sz w:val="20"/>
          <w:szCs w:val="20"/>
        </w:rPr>
        <w:br/>
        <w:t>w trybie i na zasadach określonych ustawą z dnia 29 stycznia 2004 roku Prawo Zamówień Publicznych została zawarta umowa o treści:</w:t>
      </w:r>
    </w:p>
    <w:p w14:paraId="08B09F2A" w14:textId="77777777" w:rsidR="00491708" w:rsidRPr="00491708" w:rsidRDefault="00491708" w:rsidP="00491708">
      <w:pPr>
        <w:spacing w:line="360" w:lineRule="auto"/>
        <w:jc w:val="both"/>
        <w:rPr>
          <w:rFonts w:ascii="Verdana" w:hAnsi="Verdana"/>
          <w:kern w:val="0"/>
          <w:sz w:val="20"/>
        </w:rPr>
      </w:pPr>
    </w:p>
    <w:p w14:paraId="7AD6B4C5"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1</w:t>
      </w:r>
    </w:p>
    <w:p w14:paraId="19E1D158" w14:textId="77777777" w:rsidR="00491708" w:rsidRPr="00491708" w:rsidRDefault="00491708" w:rsidP="00491708">
      <w:pPr>
        <w:suppressAutoHyphens w:val="0"/>
        <w:jc w:val="center"/>
        <w:rPr>
          <w:rFonts w:ascii="Verdana" w:hAnsi="Verdana" w:cs="Arial"/>
          <w:b/>
          <w:bCs/>
          <w:kern w:val="0"/>
          <w:sz w:val="20"/>
          <w:szCs w:val="20"/>
          <w:lang w:eastAsia="pl-PL"/>
        </w:rPr>
      </w:pPr>
    </w:p>
    <w:p w14:paraId="0728E67A" w14:textId="78BF7C9C" w:rsidR="00491708" w:rsidRPr="00491708" w:rsidRDefault="00491708" w:rsidP="00491708">
      <w:pPr>
        <w:keepNext/>
        <w:widowControl w:val="0"/>
        <w:numPr>
          <w:ilvl w:val="0"/>
          <w:numId w:val="37"/>
        </w:numPr>
        <w:suppressAutoHyphens w:val="0"/>
        <w:autoSpaceDE w:val="0"/>
        <w:autoSpaceDN w:val="0"/>
        <w:adjustRightInd w:val="0"/>
        <w:jc w:val="both"/>
        <w:outlineLvl w:val="0"/>
        <w:rPr>
          <w:rFonts w:ascii="Verdana" w:hAnsi="Verdana" w:cs="Arial"/>
          <w:kern w:val="0"/>
          <w:sz w:val="20"/>
          <w:szCs w:val="20"/>
          <w:lang w:eastAsia="pl-PL"/>
        </w:rPr>
      </w:pPr>
      <w:r w:rsidRPr="00491708">
        <w:rPr>
          <w:rFonts w:ascii="Verdana" w:hAnsi="Verdana" w:cs="Arial"/>
          <w:kern w:val="0"/>
          <w:sz w:val="20"/>
          <w:szCs w:val="20"/>
          <w:lang w:eastAsia="pl-PL"/>
        </w:rPr>
        <w:t xml:space="preserve">Przedmiotem Umowy jest </w:t>
      </w:r>
      <w:r w:rsidRPr="00491708">
        <w:rPr>
          <w:rFonts w:ascii="Verdana" w:hAnsi="Verdana" w:cs="Arial"/>
          <w:b/>
          <w:kern w:val="0"/>
          <w:sz w:val="20"/>
          <w:szCs w:val="20"/>
          <w:lang w:eastAsia="pl-PL"/>
        </w:rPr>
        <w:t xml:space="preserve">dostawa odczynników </w:t>
      </w:r>
      <w:r w:rsidRPr="00491708">
        <w:rPr>
          <w:rFonts w:ascii="Verdana" w:hAnsi="Verdana" w:cs="Arial"/>
          <w:b/>
          <w:bCs/>
          <w:kern w:val="0"/>
          <w:sz w:val="20"/>
          <w:szCs w:val="20"/>
          <w:lang w:eastAsia="pl-PL"/>
        </w:rPr>
        <w:t xml:space="preserve">do badań z zakresu </w:t>
      </w:r>
      <w:r w:rsidR="007E4E11">
        <w:rPr>
          <w:rFonts w:ascii="Verdana" w:hAnsi="Verdana" w:cs="Arial"/>
          <w:b/>
          <w:bCs/>
          <w:kern w:val="0"/>
          <w:sz w:val="20"/>
          <w:szCs w:val="20"/>
          <w:lang w:eastAsia="pl-PL"/>
        </w:rPr>
        <w:t>immunochemii</w:t>
      </w:r>
      <w:r w:rsidRPr="00491708">
        <w:rPr>
          <w:rFonts w:ascii="Verdana" w:hAnsi="Verdana" w:cs="Arial"/>
          <w:b/>
          <w:bCs/>
          <w:kern w:val="0"/>
          <w:sz w:val="20"/>
          <w:szCs w:val="20"/>
          <w:lang w:eastAsia="pl-PL"/>
        </w:rPr>
        <w:t xml:space="preserve"> wraz z dzierżawą analizatora</w:t>
      </w:r>
      <w:r w:rsidRPr="00491708">
        <w:rPr>
          <w:rFonts w:ascii="Verdana" w:hAnsi="Verdana" w:cs="Arial"/>
          <w:bCs/>
          <w:kern w:val="0"/>
          <w:sz w:val="20"/>
          <w:szCs w:val="20"/>
          <w:lang w:eastAsia="pl-PL"/>
        </w:rPr>
        <w:t xml:space="preserve">, </w:t>
      </w:r>
      <w:r w:rsidRPr="00491708">
        <w:rPr>
          <w:rFonts w:ascii="Verdana" w:hAnsi="Verdana" w:cs="Arial"/>
          <w:kern w:val="0"/>
          <w:sz w:val="20"/>
          <w:szCs w:val="20"/>
          <w:lang w:eastAsia="pl-PL"/>
        </w:rPr>
        <w:t>zgodnie z przedłożoną ofertą przetargową. Szczegółowy opis wartościowy i ilościowy przedmiotu umowy zawiera formularz asortymentowo-cenowy stanowiący załącznik nr 1 do niniejszej umowy.</w:t>
      </w:r>
    </w:p>
    <w:p w14:paraId="471E9110"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Wykonawca zapewnia, że towar wyszczególniony w załączniku nr 1 odpowiadać będzie wymogom określonym w specyfikacji istotnych warunków zamówienia.</w:t>
      </w:r>
    </w:p>
    <w:p w14:paraId="7AAFFC3C"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Wykonawca zapewnia minimalny termin przydatności do użycia 12 miesięcy od daty dostawy odczynników. </w:t>
      </w:r>
    </w:p>
    <w:p w14:paraId="4C6C7971"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Zaoferowane odczynniki posiadają atesty, certyfikaty i świadectwa dopuszczenia do stosowania w Zakładach Opieki Zdrowotnej.</w:t>
      </w:r>
    </w:p>
    <w:p w14:paraId="787BB066"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Na żądanie Zamawiającego Wykonawca przedłoży dokumenty określone w ust. 4.</w:t>
      </w:r>
    </w:p>
    <w:p w14:paraId="3C2B3CC7"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bCs/>
          <w:kern w:val="0"/>
          <w:sz w:val="20"/>
          <w:szCs w:val="20"/>
          <w:lang w:eastAsia="pl-PL"/>
        </w:rPr>
        <w:t xml:space="preserve">Etykiety oraz ulotki informacyjne dołączone do wyrobów winny być sporządzone </w:t>
      </w:r>
      <w:r w:rsidRPr="00491708">
        <w:rPr>
          <w:rFonts w:ascii="Verdana" w:hAnsi="Verdana" w:cs="Arial"/>
          <w:bCs/>
          <w:kern w:val="0"/>
          <w:sz w:val="20"/>
          <w:szCs w:val="20"/>
          <w:lang w:eastAsia="pl-PL"/>
        </w:rPr>
        <w:br/>
        <w:t>w języku polskim lub w tłumaczeniu na język polski.</w:t>
      </w:r>
      <w:r w:rsidRPr="00491708">
        <w:rPr>
          <w:rFonts w:ascii="Verdana" w:hAnsi="Verdana" w:cs="Arial"/>
          <w:kern w:val="0"/>
          <w:sz w:val="20"/>
          <w:szCs w:val="20"/>
          <w:lang w:eastAsia="pl-PL"/>
        </w:rPr>
        <w:t xml:space="preserve">  </w:t>
      </w:r>
    </w:p>
    <w:p w14:paraId="61C784B8"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Wykonawca oświadcza, że oferowany dla dzierżawy produkt posiada dokumenty </w:t>
      </w:r>
      <w:bookmarkStart w:id="3" w:name="_Hlk485364160"/>
      <w:r w:rsidRPr="00491708">
        <w:rPr>
          <w:rFonts w:ascii="Verdana" w:hAnsi="Verdana" w:cs="Arial"/>
          <w:kern w:val="0"/>
          <w:sz w:val="20"/>
          <w:szCs w:val="20"/>
          <w:lang w:eastAsia="pl-PL"/>
        </w:rPr>
        <w:t xml:space="preserve">dopuszczające go do obrotu jako wyrób medyczny, zgodnie z ustawą z dnia 20 </w:t>
      </w:r>
      <w:bookmarkEnd w:id="3"/>
      <w:r w:rsidRPr="00491708">
        <w:rPr>
          <w:rFonts w:ascii="Verdana" w:hAnsi="Verdana" w:cs="Arial"/>
          <w:kern w:val="0"/>
          <w:sz w:val="20"/>
          <w:szCs w:val="20"/>
          <w:lang w:eastAsia="pl-PL"/>
        </w:rPr>
        <w:t>maja 2010r. o wyrobach medycznych (Dz.U z 2010r. nr 107, poz. 697 ze zm.), którymi są:</w:t>
      </w:r>
    </w:p>
    <w:p w14:paraId="3E3B6C4C" w14:textId="77777777" w:rsidR="00491708" w:rsidRPr="00491708" w:rsidRDefault="00491708" w:rsidP="00491708">
      <w:pPr>
        <w:numPr>
          <w:ilvl w:val="0"/>
          <w:numId w:val="41"/>
        </w:numPr>
        <w:suppressAutoHyphens w:val="0"/>
        <w:ind w:left="1276"/>
        <w:jc w:val="both"/>
        <w:rPr>
          <w:rFonts w:ascii="Verdana" w:hAnsi="Verdana" w:cs="Arial"/>
          <w:kern w:val="0"/>
          <w:sz w:val="20"/>
          <w:szCs w:val="20"/>
          <w:lang w:eastAsia="pl-PL"/>
        </w:rPr>
      </w:pPr>
      <w:r w:rsidRPr="00491708">
        <w:rPr>
          <w:rFonts w:ascii="Verdana" w:hAnsi="Verdana" w:cs="Arial"/>
          <w:kern w:val="0"/>
          <w:sz w:val="20"/>
          <w:szCs w:val="20"/>
          <w:lang w:eastAsia="pl-PL"/>
        </w:rPr>
        <w:t>certyfikat zgodności lub deklaracja zgodności w zależności od klasy wyrobu</w:t>
      </w:r>
    </w:p>
    <w:p w14:paraId="08B67734" w14:textId="77777777" w:rsidR="00491708" w:rsidRPr="00491708" w:rsidRDefault="00491708" w:rsidP="00491708">
      <w:pPr>
        <w:numPr>
          <w:ilvl w:val="0"/>
          <w:numId w:val="41"/>
        </w:numPr>
        <w:suppressAutoHyphens w:val="0"/>
        <w:ind w:left="1276"/>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dowód zgłoszenia lub powiadomienia Prezesa Urzędu Rejestracji Produktów Leczniczych, Wyrobów medycznych, albo dowód wpisu do bazy danych </w:t>
      </w:r>
      <w:r w:rsidRPr="00491708">
        <w:rPr>
          <w:rFonts w:ascii="Verdana" w:hAnsi="Verdana" w:cs="Arial"/>
          <w:kern w:val="0"/>
          <w:sz w:val="20"/>
          <w:szCs w:val="20"/>
          <w:lang w:eastAsia="pl-PL"/>
        </w:rPr>
        <w:br/>
        <w:t>o wytwórcach wyrobach medycznych, prowadzonej przez Prezesa Urzędu Rejestracji Produktów Leczniczych, Wyrobów Medycznych.</w:t>
      </w:r>
    </w:p>
    <w:p w14:paraId="5B07C654"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Wykonawca zobowiązuje się okazać dokumenty, o których mowa w ust. 7 na każde żądanie Zamawiającego w terminie nie dłuższym, niż 1 dzień od wezwania przez Zamawiającego.</w:t>
      </w:r>
    </w:p>
    <w:p w14:paraId="54506672" w14:textId="77777777" w:rsidR="00491708" w:rsidRPr="00491708" w:rsidRDefault="00491708" w:rsidP="00491708">
      <w:pPr>
        <w:suppressAutoHyphens w:val="0"/>
        <w:jc w:val="both"/>
        <w:rPr>
          <w:rFonts w:ascii="Verdana" w:hAnsi="Verdana" w:cs="Arial"/>
          <w:kern w:val="0"/>
          <w:sz w:val="20"/>
          <w:szCs w:val="20"/>
          <w:lang w:eastAsia="pl-PL"/>
        </w:rPr>
      </w:pPr>
    </w:p>
    <w:p w14:paraId="2B770CC4"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2</w:t>
      </w:r>
    </w:p>
    <w:p w14:paraId="11317D85" w14:textId="77777777" w:rsidR="00491708" w:rsidRPr="00491708" w:rsidRDefault="00491708" w:rsidP="00491708">
      <w:pPr>
        <w:suppressAutoHyphens w:val="0"/>
        <w:jc w:val="center"/>
        <w:rPr>
          <w:rFonts w:ascii="Verdana" w:hAnsi="Verdana" w:cs="Arial"/>
          <w:b/>
          <w:bCs/>
          <w:kern w:val="0"/>
          <w:sz w:val="20"/>
          <w:szCs w:val="20"/>
          <w:lang w:eastAsia="pl-PL"/>
        </w:rPr>
      </w:pPr>
    </w:p>
    <w:p w14:paraId="32A90147"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Wykonawca zobowiązuje się zamówiony towar dostarczać i wyładowywać na własny koszt i ryzyko  do siedziby Zamawiającego tj. Laboratorium, w dniach od poniedziałku do piątku w godz. od 7:00 do 14:00.</w:t>
      </w:r>
    </w:p>
    <w:p w14:paraId="18A2CFD8"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b/>
          <w:kern w:val="0"/>
          <w:sz w:val="20"/>
          <w:szCs w:val="20"/>
          <w:lang w:eastAsia="pl-PL"/>
        </w:rPr>
        <w:t xml:space="preserve">Dostawy </w:t>
      </w:r>
      <w:r w:rsidRPr="00491708">
        <w:rPr>
          <w:rFonts w:ascii="Verdana" w:hAnsi="Verdana" w:cs="Arial"/>
          <w:kern w:val="0"/>
          <w:sz w:val="20"/>
          <w:szCs w:val="20"/>
          <w:lang w:eastAsia="pl-PL"/>
        </w:rPr>
        <w:t xml:space="preserve">będą się odbywać sukcesywnie zgodnie ze złożonym zamówieniem </w:t>
      </w:r>
      <w:r w:rsidRPr="00491708">
        <w:rPr>
          <w:rFonts w:ascii="Verdana" w:hAnsi="Verdana" w:cs="Arial"/>
          <w:kern w:val="0"/>
          <w:sz w:val="20"/>
          <w:szCs w:val="20"/>
          <w:lang w:eastAsia="pl-PL"/>
        </w:rPr>
        <w:br/>
        <w:t xml:space="preserve">w </w:t>
      </w:r>
      <w:r w:rsidRPr="00491708">
        <w:rPr>
          <w:rFonts w:ascii="Verdana" w:hAnsi="Verdana" w:cs="Arial"/>
          <w:bCs/>
          <w:kern w:val="0"/>
          <w:sz w:val="20"/>
          <w:szCs w:val="20"/>
          <w:lang w:eastAsia="pl-PL"/>
        </w:rPr>
        <w:t xml:space="preserve">nieprzekraczalnym </w:t>
      </w:r>
      <w:r w:rsidRPr="00491708">
        <w:rPr>
          <w:rFonts w:ascii="Verdana" w:hAnsi="Verdana" w:cs="Arial"/>
          <w:b/>
          <w:bCs/>
          <w:kern w:val="0"/>
          <w:sz w:val="20"/>
          <w:szCs w:val="20"/>
          <w:lang w:eastAsia="pl-PL"/>
        </w:rPr>
        <w:t xml:space="preserve">terminie -…… dni roboczych, </w:t>
      </w:r>
      <w:r w:rsidRPr="00491708">
        <w:rPr>
          <w:rFonts w:ascii="Verdana" w:hAnsi="Verdana" w:cs="Arial"/>
          <w:kern w:val="0"/>
          <w:sz w:val="20"/>
          <w:szCs w:val="20"/>
          <w:lang w:eastAsia="pl-PL"/>
        </w:rPr>
        <w:t xml:space="preserve">od momentu złożenia przez Zamawiającego zamówienia pisemnie lub e-mailem. </w:t>
      </w:r>
    </w:p>
    <w:p w14:paraId="390C5D26" w14:textId="34F20FE9" w:rsidR="00491708" w:rsidRPr="00491708" w:rsidRDefault="00491708" w:rsidP="00491708">
      <w:pPr>
        <w:numPr>
          <w:ilvl w:val="0"/>
          <w:numId w:val="38"/>
        </w:numPr>
        <w:suppressAutoHyphens w:val="0"/>
        <w:autoSpaceDN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Termin obowiązywania umowy – </w:t>
      </w:r>
      <w:r w:rsidRPr="00491708">
        <w:rPr>
          <w:rFonts w:ascii="Verdana" w:hAnsi="Verdana" w:cs="Arial"/>
          <w:b/>
          <w:kern w:val="0"/>
          <w:sz w:val="20"/>
          <w:szCs w:val="20"/>
          <w:lang w:eastAsia="pl-PL"/>
        </w:rPr>
        <w:t xml:space="preserve">od </w:t>
      </w:r>
      <w:r w:rsidR="00CB57E5">
        <w:rPr>
          <w:rFonts w:ascii="Verdana" w:hAnsi="Verdana" w:cs="Arial"/>
          <w:b/>
          <w:kern w:val="0"/>
          <w:sz w:val="20"/>
          <w:szCs w:val="20"/>
          <w:lang w:eastAsia="pl-PL"/>
        </w:rPr>
        <w:t>01</w:t>
      </w:r>
      <w:r w:rsidRPr="00491708">
        <w:rPr>
          <w:rFonts w:ascii="Verdana" w:hAnsi="Verdana" w:cs="Arial"/>
          <w:b/>
          <w:kern w:val="0"/>
          <w:sz w:val="20"/>
          <w:szCs w:val="20"/>
          <w:lang w:eastAsia="pl-PL"/>
        </w:rPr>
        <w:t>.0</w:t>
      </w:r>
      <w:r w:rsidR="00CB57E5">
        <w:rPr>
          <w:rFonts w:ascii="Verdana" w:hAnsi="Verdana" w:cs="Arial"/>
          <w:b/>
          <w:kern w:val="0"/>
          <w:sz w:val="20"/>
          <w:szCs w:val="20"/>
          <w:lang w:eastAsia="pl-PL"/>
        </w:rPr>
        <w:t>8</w:t>
      </w:r>
      <w:r w:rsidRPr="00491708">
        <w:rPr>
          <w:rFonts w:ascii="Verdana" w:hAnsi="Verdana" w:cs="Arial"/>
          <w:b/>
          <w:kern w:val="0"/>
          <w:sz w:val="20"/>
          <w:szCs w:val="20"/>
          <w:lang w:eastAsia="pl-PL"/>
        </w:rPr>
        <w:t xml:space="preserve">.2019 r. do </w:t>
      </w:r>
      <w:r w:rsidR="00CB57E5">
        <w:rPr>
          <w:rFonts w:ascii="Verdana" w:hAnsi="Verdana" w:cs="Arial"/>
          <w:b/>
          <w:kern w:val="0"/>
          <w:sz w:val="20"/>
          <w:szCs w:val="20"/>
          <w:lang w:eastAsia="pl-PL"/>
        </w:rPr>
        <w:t>31</w:t>
      </w:r>
      <w:r w:rsidRPr="00491708">
        <w:rPr>
          <w:rFonts w:ascii="Verdana" w:hAnsi="Verdana" w:cs="Arial"/>
          <w:b/>
          <w:kern w:val="0"/>
          <w:sz w:val="20"/>
          <w:szCs w:val="20"/>
          <w:lang w:eastAsia="pl-PL"/>
        </w:rPr>
        <w:t>.07.2020 r.</w:t>
      </w:r>
      <w:r w:rsidRPr="00491708">
        <w:rPr>
          <w:rFonts w:ascii="Verdana" w:hAnsi="Verdana" w:cs="Arial"/>
          <w:kern w:val="0"/>
          <w:sz w:val="20"/>
          <w:szCs w:val="20"/>
          <w:lang w:eastAsia="pl-PL"/>
        </w:rPr>
        <w:t xml:space="preserve"> Umowa będzie realizowana do upływu terminu wskazanego w zdaniu poprzednim, lub do wyczerpania kwoty określonej w §3 ust. 3 – jeżeli nastąpi ono przed tą datą.</w:t>
      </w:r>
    </w:p>
    <w:p w14:paraId="2A5E3FD1"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W przypadku niezłożenia przez Zamawiającego w okresie obowiązywania umowy zamówień na całą kwotę określoną w §3 ust. 3, Wykonawca nie będzie dochodził od Zamawiającego żadnych roszczeń.</w:t>
      </w:r>
    </w:p>
    <w:p w14:paraId="7CC2F390"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 przypadku stwierdzenia, że przedmiot dostawy ma wady lub jest niezgodny </w:t>
      </w:r>
      <w:r w:rsidRPr="00491708">
        <w:rPr>
          <w:rFonts w:ascii="Verdana" w:hAnsi="Verdana" w:cs="Arial"/>
          <w:kern w:val="0"/>
          <w:sz w:val="20"/>
          <w:szCs w:val="20"/>
          <w:lang w:eastAsia="pl-PL"/>
        </w:rPr>
        <w:br/>
        <w:t>z umową Zamawiający ma prawo odmówić odbioru do czasu zaoferowania przedmiotu dostawy zgodnego z umową lub wolnego od wad.</w:t>
      </w:r>
    </w:p>
    <w:p w14:paraId="5E06D5D2"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O wadach możliwych do stwierdzenia przy odbiorze, Zamawiający zawiadomi Wykonawcę pisemnie lub mailem nie później niż w ciągu  2 dni  od dnia zrealizowania dostawy.</w:t>
      </w:r>
    </w:p>
    <w:p w14:paraId="4745B287"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Reklamacje Zamawiającego będą załatwiane przez Wykonawcę niezwłocznie, nie później jednak niż w ciągu 2 dni od daty otrzymania zgłoszenia o wadzie.</w:t>
      </w:r>
    </w:p>
    <w:p w14:paraId="57DECBB2" w14:textId="77777777" w:rsidR="00491708" w:rsidRPr="00491708" w:rsidRDefault="00491708" w:rsidP="00491708">
      <w:pPr>
        <w:widowControl w:val="0"/>
        <w:suppressAutoHyphens w:val="0"/>
        <w:autoSpaceDE w:val="0"/>
        <w:autoSpaceDN w:val="0"/>
        <w:adjustRightInd w:val="0"/>
        <w:jc w:val="both"/>
        <w:rPr>
          <w:rFonts w:ascii="Verdana" w:hAnsi="Verdana" w:cs="Arial"/>
          <w:kern w:val="0"/>
          <w:sz w:val="20"/>
          <w:szCs w:val="20"/>
          <w:lang w:eastAsia="pl-PL"/>
        </w:rPr>
      </w:pPr>
    </w:p>
    <w:p w14:paraId="19393FA9" w14:textId="77777777" w:rsidR="00491708" w:rsidRPr="00491708" w:rsidRDefault="00491708" w:rsidP="00491708">
      <w:pPr>
        <w:widowControl w:val="0"/>
        <w:tabs>
          <w:tab w:val="left" w:pos="4335"/>
          <w:tab w:val="center" w:pos="4614"/>
        </w:tabs>
        <w:suppressAutoHyphens w:val="0"/>
        <w:autoSpaceDE w:val="0"/>
        <w:autoSpaceDN w:val="0"/>
        <w:adjustRightInd w:val="0"/>
        <w:jc w:val="center"/>
        <w:rPr>
          <w:rFonts w:ascii="Verdana" w:hAnsi="Verdana" w:cs="Arial"/>
          <w:b/>
          <w:bCs/>
          <w:kern w:val="0"/>
          <w:sz w:val="20"/>
          <w:szCs w:val="20"/>
          <w:lang w:eastAsia="pl-PL"/>
        </w:rPr>
      </w:pPr>
    </w:p>
    <w:p w14:paraId="444C019F" w14:textId="77777777" w:rsidR="00491708" w:rsidRPr="00491708" w:rsidRDefault="00491708" w:rsidP="00491708">
      <w:pPr>
        <w:widowControl w:val="0"/>
        <w:tabs>
          <w:tab w:val="left" w:pos="4335"/>
          <w:tab w:val="center" w:pos="4614"/>
        </w:tabs>
        <w:suppressAutoHyphens w:val="0"/>
        <w:autoSpaceDE w:val="0"/>
        <w:autoSpaceDN w:val="0"/>
        <w:adjustRightInd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3</w:t>
      </w:r>
    </w:p>
    <w:p w14:paraId="32E718B0" w14:textId="77777777" w:rsidR="00491708" w:rsidRPr="00491708" w:rsidRDefault="00491708" w:rsidP="00491708">
      <w:pPr>
        <w:widowControl w:val="0"/>
        <w:tabs>
          <w:tab w:val="left" w:pos="4335"/>
          <w:tab w:val="center" w:pos="4614"/>
        </w:tabs>
        <w:suppressAutoHyphens w:val="0"/>
        <w:autoSpaceDE w:val="0"/>
        <w:autoSpaceDN w:val="0"/>
        <w:adjustRightInd w:val="0"/>
        <w:jc w:val="center"/>
        <w:rPr>
          <w:rFonts w:ascii="Verdana" w:hAnsi="Verdana" w:cs="Arial"/>
          <w:b/>
          <w:kern w:val="0"/>
          <w:sz w:val="20"/>
          <w:szCs w:val="20"/>
          <w:lang w:eastAsia="pl-PL"/>
        </w:rPr>
      </w:pPr>
    </w:p>
    <w:p w14:paraId="66AAEF4D"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Za zamówiony towar Zamawiający będzie płacił Wykonawcy, sukcesywnie w miarę dostarczania towaru, cenę stanowiącą iloczyn ceny określonej w formularzu cenowym oraz ilości zamawianego asortymentu, zgodnie z przedstawioną przez Wykonawcę fakturą (na której należy uwzględnić </w:t>
      </w:r>
      <w:r w:rsidRPr="00491708">
        <w:rPr>
          <w:rFonts w:ascii="Verdana" w:hAnsi="Verdana" w:cs="Arial"/>
          <w:bCs/>
          <w:kern w:val="0"/>
          <w:sz w:val="20"/>
          <w:szCs w:val="20"/>
          <w:lang w:eastAsia="pl-PL"/>
        </w:rPr>
        <w:t>datę ważności oraz numer serii dostarczonych produktów)</w:t>
      </w:r>
      <w:r w:rsidRPr="00491708">
        <w:rPr>
          <w:rFonts w:ascii="Verdana" w:hAnsi="Verdana" w:cs="Arial"/>
          <w:kern w:val="0"/>
          <w:sz w:val="20"/>
          <w:szCs w:val="20"/>
          <w:lang w:eastAsia="pl-PL"/>
        </w:rPr>
        <w:t xml:space="preserve"> w terminie 60 dni od dnia jej doręczenia Zamawiającemu. Zapłata nastąpi na rachunek bankowy Wykonawcy wskazany w fakturze. </w:t>
      </w:r>
    </w:p>
    <w:p w14:paraId="46AB553C" w14:textId="77777777" w:rsidR="00491708" w:rsidRPr="00491708" w:rsidRDefault="00491708" w:rsidP="00491708">
      <w:pPr>
        <w:numPr>
          <w:ilvl w:val="0"/>
          <w:numId w:val="39"/>
        </w:numPr>
        <w:jc w:val="both"/>
        <w:rPr>
          <w:rFonts w:ascii="Verdana" w:hAnsi="Verdana" w:cs="Arial"/>
          <w:kern w:val="0"/>
          <w:sz w:val="20"/>
          <w:szCs w:val="20"/>
          <w:lang w:eastAsia="pl-PL"/>
        </w:rPr>
      </w:pPr>
      <w:r w:rsidRPr="00491708">
        <w:rPr>
          <w:rFonts w:ascii="Verdana" w:hAnsi="Verdana" w:cs="Arial"/>
          <w:kern w:val="0"/>
          <w:sz w:val="20"/>
          <w:szCs w:val="20"/>
          <w:lang w:eastAsia="pl-PL"/>
        </w:rPr>
        <w:t>Wykonawca ma możliwość przesłania faktury w wersji elektronicznej na adres platformy: www.efaktura.gov.pl.</w:t>
      </w:r>
    </w:p>
    <w:p w14:paraId="35F1A6BB"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Za datę uregulowania należności uważa się datę obciążenia konta Zamawiającego.</w:t>
      </w:r>
    </w:p>
    <w:p w14:paraId="129615CC"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Wartość umowy wynosi  </w:t>
      </w:r>
      <w:r w:rsidRPr="00491708">
        <w:rPr>
          <w:rFonts w:ascii="Verdana" w:hAnsi="Verdana" w:cs="Arial"/>
          <w:b/>
          <w:kern w:val="0"/>
          <w:sz w:val="20"/>
          <w:szCs w:val="20"/>
          <w:lang w:eastAsia="pl-PL"/>
        </w:rPr>
        <w:t>……………………….. zł brutto.</w:t>
      </w:r>
    </w:p>
    <w:p w14:paraId="22CEFFFD"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Cena wskazana w ust. 1 zawiera koszty, związane z przedmiotem umowy – łącznie </w:t>
      </w:r>
      <w:r w:rsidRPr="00491708">
        <w:rPr>
          <w:rFonts w:ascii="Verdana" w:hAnsi="Verdana" w:cs="Arial"/>
          <w:kern w:val="0"/>
          <w:sz w:val="20"/>
          <w:szCs w:val="20"/>
          <w:lang w:eastAsia="pl-PL"/>
        </w:rPr>
        <w:br/>
        <w:t>z opakowaniem, transportem do miejsca przeznaczenia, wyładunkiem, itp.;</w:t>
      </w:r>
    </w:p>
    <w:p w14:paraId="7A3F4E52"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Wykonawca bez zgody Zamawiającego wyrażonej w formie pisemnej pod rygorem nieważności nie może przelać wierzytelności wynikającej z niniejszej umowy na osoby trzecie.</w:t>
      </w:r>
    </w:p>
    <w:p w14:paraId="69AC8F94"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Dopuszczalna jest zmiana odczynników będących przedmiotem umowy na ich odpowiedniki niewskazane w ofercie - spełniające wszystkie wymogi określone w siwz i o cenie nie wyższej niż ofertowa. Zmiana wymaga aneksu do umowy i może nastąpić w przypadku zakończenia lub wstrzymania produkcji, wycofania produktu </w:t>
      </w:r>
      <w:r w:rsidRPr="00491708">
        <w:rPr>
          <w:rFonts w:ascii="Verdana" w:hAnsi="Verdana" w:cs="Arial"/>
          <w:kern w:val="0"/>
          <w:sz w:val="20"/>
          <w:szCs w:val="20"/>
          <w:lang w:eastAsia="pl-PL"/>
        </w:rPr>
        <w:br/>
        <w:t>z rynku, lub pojawienia się produktu korzystniejszego dla Zamawiającego.</w:t>
      </w:r>
    </w:p>
    <w:p w14:paraId="1C0D2145"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bCs/>
          <w:kern w:val="0"/>
          <w:sz w:val="20"/>
          <w:szCs w:val="20"/>
          <w:lang w:eastAsia="pl-PL"/>
        </w:rPr>
      </w:pPr>
      <w:r w:rsidRPr="00491708">
        <w:rPr>
          <w:rFonts w:ascii="Verdana" w:hAnsi="Verdana" w:cs="Arial"/>
          <w:kern w:val="0"/>
          <w:sz w:val="20"/>
          <w:szCs w:val="20"/>
          <w:lang w:eastAsia="pl-PL"/>
        </w:rPr>
        <w:t xml:space="preserve">W przypadku niedostarczenia zamówionego asortymentu, Wykonawca zobowiązany jest do zapłacenia różnicy wartości zakupu tego asortymentu przez Zamawiającego </w:t>
      </w:r>
      <w:r w:rsidRPr="00491708">
        <w:rPr>
          <w:rFonts w:ascii="Verdana" w:hAnsi="Verdana" w:cs="Arial"/>
          <w:kern w:val="0"/>
          <w:sz w:val="20"/>
          <w:szCs w:val="20"/>
          <w:lang w:eastAsia="pl-PL"/>
        </w:rPr>
        <w:br/>
        <w:t xml:space="preserve">u innego Wykonawcy.  </w:t>
      </w:r>
    </w:p>
    <w:p w14:paraId="3EC21B40" w14:textId="77777777" w:rsidR="00491708" w:rsidRPr="00491708" w:rsidRDefault="00491708" w:rsidP="00491708">
      <w:pPr>
        <w:widowControl w:val="0"/>
        <w:numPr>
          <w:ilvl w:val="0"/>
          <w:numId w:val="39"/>
        </w:numPr>
        <w:suppressAutoHyphens w:val="0"/>
        <w:autoSpaceDE w:val="0"/>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Zamawiający za dzierżawę będzie płacił czynsz miesięczny w wysokości ………. zł na podstawie faktury wystawianej po zakończeniu danego miesiąca. Faktura będzie płacona w terminie </w:t>
      </w:r>
      <w:r w:rsidRPr="00491708">
        <w:rPr>
          <w:rFonts w:ascii="Verdana" w:eastAsia="Arial" w:hAnsi="Verdana" w:cs="Arial"/>
          <w:b/>
          <w:kern w:val="0"/>
          <w:sz w:val="20"/>
          <w:szCs w:val="20"/>
          <w:lang w:eastAsia="pl-PL" w:bidi="pl-PL"/>
        </w:rPr>
        <w:t>60 dni</w:t>
      </w:r>
      <w:r w:rsidRPr="00491708">
        <w:rPr>
          <w:rFonts w:ascii="Verdana" w:eastAsia="Arial" w:hAnsi="Verdana" w:cs="Arial"/>
          <w:kern w:val="0"/>
          <w:sz w:val="20"/>
          <w:szCs w:val="20"/>
          <w:lang w:eastAsia="pl-PL" w:bidi="pl-PL"/>
        </w:rPr>
        <w:t xml:space="preserve"> od dnia otrzymania.</w:t>
      </w:r>
    </w:p>
    <w:p w14:paraId="379C2F28" w14:textId="77777777" w:rsidR="00491708" w:rsidRPr="00491708" w:rsidRDefault="00491708" w:rsidP="00491708">
      <w:pPr>
        <w:widowControl w:val="0"/>
        <w:numPr>
          <w:ilvl w:val="0"/>
          <w:numId w:val="39"/>
        </w:numPr>
        <w:suppressAutoHyphens w:val="0"/>
        <w:autoSpaceDE w:val="0"/>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W przypadku dzierżawy trwającej krócej niż jeden miesiąc, czynsz dzierżawny będzie liczony w ten sposób, że za jeden dzień dzierżawy Wykonawca zapłaci 1/30 kwoty wskazanej w ust. 9.  </w:t>
      </w:r>
    </w:p>
    <w:p w14:paraId="4112A0F4" w14:textId="0A84DFD8" w:rsidR="00491708" w:rsidRPr="00491708" w:rsidRDefault="00491708" w:rsidP="00CB57E5">
      <w:pPr>
        <w:widowControl w:val="0"/>
        <w:numPr>
          <w:ilvl w:val="0"/>
          <w:numId w:val="39"/>
        </w:numPr>
        <w:suppressAutoHyphens w:val="0"/>
        <w:autoSpaceDE w:val="0"/>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lastRenderedPageBreak/>
        <w:t xml:space="preserve">Łączna wartość czynszu w okresie trwania umowy wynosi </w:t>
      </w:r>
      <w:r w:rsidRPr="00491708">
        <w:rPr>
          <w:rFonts w:ascii="Verdana" w:eastAsia="Arial" w:hAnsi="Verdana" w:cs="Arial"/>
          <w:b/>
          <w:kern w:val="0"/>
          <w:sz w:val="20"/>
          <w:szCs w:val="20"/>
          <w:lang w:eastAsia="pl-PL" w:bidi="pl-PL"/>
        </w:rPr>
        <w:t>………………zł.</w:t>
      </w:r>
      <w:r w:rsidRPr="00491708">
        <w:rPr>
          <w:rFonts w:ascii="Verdana" w:eastAsia="Arial" w:hAnsi="Verdana" w:cs="Arial"/>
          <w:kern w:val="0"/>
          <w:sz w:val="20"/>
          <w:szCs w:val="20"/>
          <w:lang w:eastAsia="pl-PL" w:bidi="pl-PL"/>
        </w:rPr>
        <w:t xml:space="preserve">  </w:t>
      </w:r>
    </w:p>
    <w:p w14:paraId="02B5877D" w14:textId="77777777" w:rsidR="00491708" w:rsidRPr="00491708" w:rsidRDefault="00491708" w:rsidP="00491708">
      <w:pPr>
        <w:widowControl w:val="0"/>
        <w:suppressAutoHyphens w:val="0"/>
        <w:autoSpaceDE w:val="0"/>
        <w:autoSpaceDN w:val="0"/>
        <w:adjustRightInd w:val="0"/>
        <w:jc w:val="center"/>
        <w:rPr>
          <w:rFonts w:ascii="Verdana" w:hAnsi="Verdana" w:cs="Arial"/>
          <w:b/>
          <w:bCs/>
          <w:kern w:val="0"/>
          <w:sz w:val="20"/>
          <w:szCs w:val="20"/>
          <w:lang w:eastAsia="pl-PL"/>
        </w:rPr>
      </w:pPr>
    </w:p>
    <w:p w14:paraId="091B6788" w14:textId="77777777" w:rsidR="00491708" w:rsidRPr="00491708" w:rsidRDefault="00491708" w:rsidP="00491708">
      <w:pPr>
        <w:widowControl w:val="0"/>
        <w:suppressAutoHyphens w:val="0"/>
        <w:autoSpaceDE w:val="0"/>
        <w:autoSpaceDN w:val="0"/>
        <w:adjustRightInd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4</w:t>
      </w:r>
    </w:p>
    <w:p w14:paraId="7B5F8AD2" w14:textId="77777777" w:rsidR="00491708" w:rsidRPr="00491708" w:rsidRDefault="00491708" w:rsidP="00491708">
      <w:pPr>
        <w:widowControl w:val="0"/>
        <w:suppressAutoHyphens w:val="0"/>
        <w:autoSpaceDE w:val="0"/>
        <w:autoSpaceDN w:val="0"/>
        <w:adjustRightInd w:val="0"/>
        <w:jc w:val="center"/>
        <w:rPr>
          <w:rFonts w:ascii="Verdana" w:hAnsi="Verdana" w:cs="Arial"/>
          <w:b/>
          <w:kern w:val="0"/>
          <w:sz w:val="20"/>
          <w:szCs w:val="20"/>
          <w:lang w:eastAsia="pl-PL"/>
        </w:rPr>
      </w:pPr>
    </w:p>
    <w:p w14:paraId="1B5D96E3" w14:textId="77777777" w:rsidR="00491708" w:rsidRPr="00491708" w:rsidRDefault="00491708" w:rsidP="00491708">
      <w:pPr>
        <w:widowControl w:val="0"/>
        <w:suppressAutoHyphens w:val="0"/>
        <w:autoSpaceDE w:val="0"/>
        <w:autoSpaceDN w:val="0"/>
        <w:adjustRightInd w:val="0"/>
        <w:ind w:left="360"/>
        <w:rPr>
          <w:rFonts w:ascii="Verdana" w:hAnsi="Verdana" w:cs="Arial"/>
          <w:kern w:val="0"/>
          <w:sz w:val="20"/>
          <w:szCs w:val="20"/>
          <w:lang w:eastAsia="pl-PL"/>
        </w:rPr>
      </w:pPr>
      <w:r w:rsidRPr="00491708">
        <w:rPr>
          <w:rFonts w:ascii="Verdana" w:hAnsi="Verdana" w:cs="Arial"/>
          <w:kern w:val="0"/>
          <w:sz w:val="20"/>
          <w:szCs w:val="20"/>
          <w:lang w:eastAsia="pl-PL"/>
        </w:rPr>
        <w:t>1.       Wykonawca jest zobowiązany do zapłaty kar umownych:</w:t>
      </w:r>
    </w:p>
    <w:p w14:paraId="70724FB7"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za opóźnienie w realizacji dostawy w wysokości 2% wartości brutto danego asortymentu - za każdy dzień opóźnienia</w:t>
      </w:r>
    </w:p>
    <w:p w14:paraId="6C6903BB"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za opóźnienie w czynnościach kreślonych w § 1 ust. 5 lub 8 – w wysokości 0,1 % wartości umowy brutto za każdy dzień opóźnienia. </w:t>
      </w:r>
    </w:p>
    <w:p w14:paraId="13C11EA3"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za opóźnienie w wymianie reklamowanego asortymentu w wysokości 2% wartości brutto danego asortymentu - za każdy dzień opóźnienia </w:t>
      </w:r>
    </w:p>
    <w:p w14:paraId="72C116DF"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za opóźnienie w dostawie przedmiotu dzierżawy w wysokości 10 % wartości miesięcznego czynszu za dzierżawę za każdy dzień opóźnienia</w:t>
      </w:r>
    </w:p>
    <w:p w14:paraId="74976A09"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za opóźnienie w czynnościach określonych w § 6 ust. 2 w wysokości 10 % wartości miesięcznego czynszu za dzierżawę za każdy dzień opóźnienia</w:t>
      </w:r>
    </w:p>
    <w:p w14:paraId="6FCBD361"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 przypadku rozwiązania lub odstąpienia od umowy przez którąkolwiek ze stron </w:t>
      </w:r>
      <w:r w:rsidRPr="00491708">
        <w:rPr>
          <w:rFonts w:ascii="Verdana" w:hAnsi="Verdana" w:cs="Arial"/>
          <w:kern w:val="0"/>
          <w:sz w:val="20"/>
          <w:szCs w:val="20"/>
          <w:lang w:eastAsia="pl-PL"/>
        </w:rPr>
        <w:br/>
        <w:t>z przyczyn leżących po stronie Wykonawcy - w wysokości 10% wartości niezrealizowanej części umowy brutto.</w:t>
      </w:r>
    </w:p>
    <w:p w14:paraId="797910AB" w14:textId="77777777" w:rsidR="00491708" w:rsidRPr="00491708" w:rsidRDefault="00491708" w:rsidP="00491708">
      <w:pPr>
        <w:suppressAutoHyphens w:val="0"/>
        <w:ind w:left="426"/>
        <w:jc w:val="both"/>
        <w:rPr>
          <w:rFonts w:ascii="Verdana" w:hAnsi="Verdana" w:cs="Arial"/>
          <w:kern w:val="0"/>
          <w:sz w:val="20"/>
          <w:szCs w:val="20"/>
          <w:lang w:eastAsia="pl-PL"/>
        </w:rPr>
      </w:pPr>
      <w:r w:rsidRPr="00491708">
        <w:rPr>
          <w:rFonts w:ascii="Verdana" w:hAnsi="Verdana" w:cs="Arial"/>
          <w:kern w:val="0"/>
          <w:sz w:val="20"/>
          <w:szCs w:val="20"/>
          <w:lang w:eastAsia="pl-PL"/>
        </w:rPr>
        <w:t>2.Zamawiający kwotę wymagalnych kar umownych może potrącić z należności Wykonawcy.</w:t>
      </w:r>
    </w:p>
    <w:p w14:paraId="348167A2" w14:textId="77777777" w:rsidR="00491708" w:rsidRPr="00491708" w:rsidRDefault="00491708" w:rsidP="00491708">
      <w:pPr>
        <w:suppressAutoHyphens w:val="0"/>
        <w:ind w:left="360"/>
        <w:jc w:val="both"/>
        <w:rPr>
          <w:rFonts w:ascii="Verdana" w:hAnsi="Verdana" w:cs="Arial"/>
          <w:kern w:val="0"/>
          <w:sz w:val="20"/>
          <w:szCs w:val="20"/>
          <w:lang w:eastAsia="pl-PL"/>
        </w:rPr>
      </w:pPr>
      <w:r w:rsidRPr="00491708">
        <w:rPr>
          <w:rFonts w:ascii="Verdana" w:hAnsi="Verdana" w:cs="Arial"/>
          <w:kern w:val="0"/>
          <w:sz w:val="20"/>
          <w:szCs w:val="20"/>
          <w:lang w:eastAsia="pl-PL"/>
        </w:rPr>
        <w:t>3. Zamawiający zastrzega sobie prawo dochodzenia odszkodowania przewyższającego wysokość kar umownych.</w:t>
      </w:r>
    </w:p>
    <w:p w14:paraId="146AE999" w14:textId="77777777" w:rsidR="00491708" w:rsidRPr="00491708" w:rsidRDefault="00491708" w:rsidP="00A92424">
      <w:pPr>
        <w:suppressAutoHyphens w:val="0"/>
        <w:jc w:val="both"/>
        <w:rPr>
          <w:rFonts w:ascii="Verdana" w:hAnsi="Verdana" w:cs="Arial"/>
          <w:kern w:val="0"/>
          <w:sz w:val="20"/>
          <w:szCs w:val="20"/>
          <w:lang w:eastAsia="pl-PL"/>
        </w:rPr>
      </w:pPr>
    </w:p>
    <w:p w14:paraId="64905797"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5</w:t>
      </w:r>
    </w:p>
    <w:p w14:paraId="107D20DD" w14:textId="77777777" w:rsidR="00491708" w:rsidRPr="00491708" w:rsidRDefault="00491708" w:rsidP="00491708">
      <w:pPr>
        <w:suppressAutoHyphens w:val="0"/>
        <w:ind w:left="360"/>
        <w:jc w:val="both"/>
        <w:rPr>
          <w:rFonts w:ascii="Verdana" w:hAnsi="Verdana" w:cs="Arial"/>
          <w:kern w:val="0"/>
          <w:sz w:val="20"/>
          <w:szCs w:val="20"/>
          <w:lang w:eastAsia="pl-PL"/>
        </w:rPr>
      </w:pPr>
    </w:p>
    <w:p w14:paraId="2B626C11" w14:textId="77777777" w:rsidR="00491708" w:rsidRPr="00491708" w:rsidRDefault="00491708" w:rsidP="00491708">
      <w:pPr>
        <w:numPr>
          <w:ilvl w:val="1"/>
          <w:numId w:val="36"/>
        </w:numPr>
        <w:tabs>
          <w:tab w:val="clear" w:pos="1440"/>
          <w:tab w:val="num" w:pos="426"/>
        </w:tabs>
        <w:suppressAutoHyphens w:val="0"/>
        <w:ind w:left="426" w:hanging="426"/>
        <w:jc w:val="both"/>
        <w:rPr>
          <w:rFonts w:ascii="Verdana" w:hAnsi="Verdana" w:cs="Arial"/>
          <w:kern w:val="0"/>
          <w:sz w:val="20"/>
          <w:szCs w:val="20"/>
          <w:lang w:eastAsia="pl-PL"/>
        </w:rPr>
      </w:pPr>
      <w:r w:rsidRPr="00491708">
        <w:rPr>
          <w:rFonts w:ascii="Verdana" w:hAnsi="Verdana" w:cs="Arial"/>
          <w:kern w:val="0"/>
          <w:sz w:val="20"/>
          <w:szCs w:val="20"/>
          <w:lang w:eastAsia="pl-PL"/>
        </w:rPr>
        <w:t>Zamawiającemu przysługuje prawo rozwiązania umowy z zachowaniem 30-dniowego terminu wypowiedzenia ze skutkiem na koniec miesiąca.</w:t>
      </w:r>
    </w:p>
    <w:p w14:paraId="79D8A156" w14:textId="77777777" w:rsidR="00491708" w:rsidRPr="00491708" w:rsidRDefault="00491708" w:rsidP="00491708">
      <w:pPr>
        <w:numPr>
          <w:ilvl w:val="1"/>
          <w:numId w:val="36"/>
        </w:numPr>
        <w:tabs>
          <w:tab w:val="clear" w:pos="1440"/>
          <w:tab w:val="num" w:pos="426"/>
        </w:tabs>
        <w:suppressAutoHyphens w:val="0"/>
        <w:ind w:left="426" w:hanging="426"/>
        <w:jc w:val="both"/>
        <w:rPr>
          <w:rFonts w:ascii="Verdana" w:hAnsi="Verdana" w:cs="Arial"/>
          <w:kern w:val="0"/>
          <w:sz w:val="20"/>
          <w:szCs w:val="20"/>
          <w:lang w:eastAsia="pl-PL"/>
        </w:rPr>
      </w:pPr>
      <w:r w:rsidRPr="00491708">
        <w:rPr>
          <w:rFonts w:ascii="Verdana" w:hAnsi="Verdana" w:cs="Arial"/>
          <w:kern w:val="0"/>
          <w:sz w:val="20"/>
          <w:szCs w:val="20"/>
          <w:lang w:eastAsia="pl-PL"/>
        </w:rPr>
        <w:t>Zamawiającemu przysługuje prawo rozwiązania umowy bez zachowania terminu wypowiedzenia, gdy:</w:t>
      </w:r>
    </w:p>
    <w:p w14:paraId="06B2664B" w14:textId="77777777" w:rsidR="00491708" w:rsidRPr="00491708" w:rsidRDefault="00491708" w:rsidP="00491708">
      <w:pPr>
        <w:numPr>
          <w:ilvl w:val="0"/>
          <w:numId w:val="45"/>
        </w:numPr>
        <w:tabs>
          <w:tab w:val="num" w:pos="993"/>
        </w:tabs>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Wykonawca opóźnia się z dostawą  lub reklamacją lub z czynnościami określonymi </w:t>
      </w:r>
      <w:r w:rsidRPr="00491708">
        <w:rPr>
          <w:rFonts w:ascii="Verdana" w:hAnsi="Verdana" w:cs="Arial"/>
          <w:kern w:val="0"/>
          <w:sz w:val="20"/>
          <w:szCs w:val="20"/>
          <w:lang w:eastAsia="pl-PL"/>
        </w:rPr>
        <w:br/>
        <w:t>w § 1 ust. 5 lub 8 lub § 6 ust. 1 lub 2 więcej niż 6 dni</w:t>
      </w:r>
    </w:p>
    <w:p w14:paraId="050AFD14" w14:textId="77777777" w:rsidR="00491708" w:rsidRPr="00491708" w:rsidRDefault="00491708" w:rsidP="00491708">
      <w:pPr>
        <w:numPr>
          <w:ilvl w:val="0"/>
          <w:numId w:val="45"/>
        </w:numPr>
        <w:tabs>
          <w:tab w:val="num" w:pos="993"/>
        </w:tabs>
        <w:suppressAutoHyphens w:val="0"/>
        <w:jc w:val="both"/>
        <w:rPr>
          <w:rFonts w:ascii="Verdana" w:hAnsi="Verdana" w:cs="Arial"/>
          <w:i/>
          <w:kern w:val="0"/>
          <w:sz w:val="20"/>
          <w:szCs w:val="20"/>
          <w:u w:val="single"/>
          <w:lang w:eastAsia="pl-PL"/>
        </w:rPr>
      </w:pPr>
      <w:r w:rsidRPr="00491708">
        <w:rPr>
          <w:rFonts w:ascii="Verdana" w:hAnsi="Verdana" w:cs="Arial"/>
          <w:kern w:val="0"/>
          <w:sz w:val="20"/>
          <w:szCs w:val="20"/>
          <w:lang w:eastAsia="pl-PL"/>
        </w:rPr>
        <w:t>3-krotnego opóźnienia w dostawie lub reklamacji lub w realizacji czynności określonych w § 1 ust. 5 lub 8 lub § 6 ust. 1 lub 2</w:t>
      </w:r>
      <w:r w:rsidRPr="00491708">
        <w:rPr>
          <w:rFonts w:ascii="Verdana" w:hAnsi="Verdana" w:cs="Arial"/>
          <w:b/>
          <w:color w:val="0070C0"/>
          <w:kern w:val="0"/>
          <w:sz w:val="20"/>
          <w:szCs w:val="20"/>
          <w:lang w:eastAsia="pl-PL"/>
        </w:rPr>
        <w:t xml:space="preserve"> </w:t>
      </w:r>
    </w:p>
    <w:p w14:paraId="119B93BA" w14:textId="77777777" w:rsidR="00491708" w:rsidRPr="00491708" w:rsidRDefault="00491708" w:rsidP="00491708">
      <w:pPr>
        <w:numPr>
          <w:ilvl w:val="0"/>
          <w:numId w:val="45"/>
        </w:numPr>
        <w:tabs>
          <w:tab w:val="num" w:pos="993"/>
        </w:tabs>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3-krotnej reklamacji jakości </w:t>
      </w:r>
    </w:p>
    <w:p w14:paraId="187F0789" w14:textId="77777777" w:rsidR="00491708" w:rsidRPr="00491708" w:rsidRDefault="00491708" w:rsidP="00491708">
      <w:pPr>
        <w:numPr>
          <w:ilvl w:val="0"/>
          <w:numId w:val="45"/>
        </w:numPr>
        <w:tabs>
          <w:tab w:val="num" w:pos="993"/>
        </w:tabs>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Innego rażącego naruszenia przepisów prawa lub postanowień umowy przez Wykonawcę.</w:t>
      </w:r>
    </w:p>
    <w:p w14:paraId="5C50D8C0" w14:textId="77777777" w:rsidR="00491708" w:rsidRPr="00491708" w:rsidRDefault="00491708" w:rsidP="00491708">
      <w:pPr>
        <w:numPr>
          <w:ilvl w:val="0"/>
          <w:numId w:val="35"/>
        </w:numPr>
        <w:rPr>
          <w:rFonts w:ascii="Verdana" w:hAnsi="Verdana" w:cs="Arial"/>
          <w:kern w:val="0"/>
          <w:sz w:val="20"/>
          <w:szCs w:val="20"/>
          <w:lang w:eastAsia="pl-PL"/>
        </w:rPr>
      </w:pPr>
      <w:r w:rsidRPr="00491708">
        <w:rPr>
          <w:rFonts w:ascii="Verdana" w:hAnsi="Verdana" w:cs="Arial"/>
          <w:kern w:val="0"/>
          <w:sz w:val="20"/>
          <w:szCs w:val="20"/>
          <w:lang w:eastAsia="pl-PL"/>
        </w:rPr>
        <w:t>rozwiązanie umowy może nastąpić wyłącznie na piśmie, pod rygorem nieważności.</w:t>
      </w:r>
    </w:p>
    <w:p w14:paraId="2498309E" w14:textId="77777777" w:rsidR="00491708" w:rsidRPr="00491708" w:rsidRDefault="00491708" w:rsidP="00491708">
      <w:pPr>
        <w:suppressAutoHyphens w:val="0"/>
        <w:ind w:left="360"/>
        <w:jc w:val="both"/>
        <w:rPr>
          <w:rFonts w:ascii="Verdana" w:hAnsi="Verdana" w:cs="Arial"/>
          <w:kern w:val="0"/>
          <w:sz w:val="20"/>
          <w:szCs w:val="20"/>
          <w:lang w:eastAsia="pl-PL"/>
        </w:rPr>
      </w:pPr>
    </w:p>
    <w:p w14:paraId="7D8DE254"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pl-PL" w:bidi="pl-PL"/>
        </w:rPr>
      </w:pPr>
    </w:p>
    <w:p w14:paraId="4730B4EA"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pl-PL" w:bidi="pl-PL"/>
        </w:rPr>
      </w:pPr>
    </w:p>
    <w:p w14:paraId="32994D59" w14:textId="77777777" w:rsidR="00491708" w:rsidRPr="00491708" w:rsidRDefault="00491708" w:rsidP="00491708">
      <w:pPr>
        <w:widowControl w:val="0"/>
        <w:tabs>
          <w:tab w:val="left" w:pos="709"/>
        </w:tabs>
        <w:suppressAutoHyphens w:val="0"/>
        <w:autoSpaceDE w:val="0"/>
        <w:jc w:val="both"/>
        <w:rPr>
          <w:rFonts w:ascii="Verdana" w:eastAsia="Arial" w:hAnsi="Verdana" w:cs="Arial"/>
          <w:b/>
          <w:kern w:val="0"/>
          <w:sz w:val="20"/>
          <w:szCs w:val="20"/>
          <w:lang w:eastAsia="pl-PL" w:bidi="pl-PL"/>
        </w:rPr>
      </w:pPr>
      <w:r w:rsidRPr="00491708">
        <w:rPr>
          <w:rFonts w:ascii="Verdana" w:eastAsia="Arial" w:hAnsi="Verdana" w:cs="Arial"/>
          <w:b/>
          <w:kern w:val="0"/>
          <w:sz w:val="20"/>
          <w:szCs w:val="20"/>
          <w:lang w:eastAsia="pl-PL" w:bidi="pl-PL"/>
        </w:rPr>
        <w:t xml:space="preserve">                                                               § 6</w:t>
      </w:r>
    </w:p>
    <w:p w14:paraId="3E392F17"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pl-PL" w:bidi="pl-PL"/>
        </w:rPr>
      </w:pPr>
    </w:p>
    <w:p w14:paraId="32D06471" w14:textId="2E9723FF" w:rsidR="00491708" w:rsidRPr="00491708" w:rsidRDefault="00491708" w:rsidP="00491708">
      <w:pPr>
        <w:widowControl w:val="0"/>
        <w:numPr>
          <w:ilvl w:val="3"/>
          <w:numId w:val="42"/>
        </w:numPr>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Wykonawca dostarczy sprzęt będący przedmiotem dzierżawy w terminie do </w:t>
      </w:r>
      <w:r w:rsidR="007E4E11">
        <w:rPr>
          <w:rFonts w:ascii="Verdana" w:eastAsia="Arial" w:hAnsi="Verdana" w:cs="Arial"/>
          <w:b/>
          <w:kern w:val="0"/>
          <w:sz w:val="20"/>
          <w:szCs w:val="20"/>
          <w:lang w:eastAsia="pl-PL" w:bidi="pl-PL"/>
        </w:rPr>
        <w:t>31</w:t>
      </w:r>
      <w:r w:rsidRPr="00491708">
        <w:rPr>
          <w:rFonts w:ascii="Verdana" w:eastAsia="Arial" w:hAnsi="Verdana" w:cs="Arial"/>
          <w:b/>
          <w:kern w:val="0"/>
          <w:sz w:val="20"/>
          <w:szCs w:val="20"/>
          <w:lang w:eastAsia="pl-PL" w:bidi="pl-PL"/>
        </w:rPr>
        <w:t>.07.2019r.</w:t>
      </w:r>
      <w:r w:rsidRPr="00491708">
        <w:rPr>
          <w:rFonts w:ascii="Verdana" w:eastAsia="Arial" w:hAnsi="Verdana" w:cs="Arial"/>
          <w:kern w:val="0"/>
          <w:sz w:val="20"/>
          <w:szCs w:val="20"/>
          <w:lang w:eastAsia="pl-PL" w:bidi="pl-PL"/>
        </w:rPr>
        <w:t xml:space="preserve"> od dnia podpisania umowy.</w:t>
      </w:r>
    </w:p>
    <w:p w14:paraId="7FAA09C8" w14:textId="77777777" w:rsidR="00491708" w:rsidRPr="00491708" w:rsidRDefault="00491708" w:rsidP="00491708">
      <w:pPr>
        <w:widowControl w:val="0"/>
        <w:numPr>
          <w:ilvl w:val="3"/>
          <w:numId w:val="42"/>
        </w:numPr>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Odbiór analizatora zostanie potwierdzony w protokole odbioru podpisanym przez przedstawicieli stron. Wzór protokołu odbioru stanowi załącznik nr 2 do niniejszej umowy.</w:t>
      </w:r>
    </w:p>
    <w:p w14:paraId="3946297B"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2.</w:t>
      </w:r>
      <w:r w:rsidRPr="00491708">
        <w:rPr>
          <w:rFonts w:ascii="Verdana" w:eastAsia="Arial" w:hAnsi="Verdana" w:cs="Arial"/>
          <w:kern w:val="0"/>
          <w:sz w:val="20"/>
          <w:szCs w:val="20"/>
          <w:lang w:eastAsia="pl-PL" w:bidi="pl-PL"/>
        </w:rPr>
        <w:tab/>
        <w:t xml:space="preserve">Wykonawca gwarantuje usuwanie wad lub awarii w sprzęcie będącym przedmiotem dzierżawy lub wymianę na wolny od wad w terminie </w:t>
      </w:r>
      <w:r w:rsidRPr="00491708">
        <w:rPr>
          <w:rFonts w:ascii="Verdana" w:eastAsia="Arial" w:hAnsi="Verdana" w:cs="Arial"/>
          <w:b/>
          <w:kern w:val="0"/>
          <w:sz w:val="20"/>
          <w:szCs w:val="20"/>
          <w:lang w:eastAsia="pl-PL" w:bidi="pl-PL"/>
        </w:rPr>
        <w:t xml:space="preserve"> 1 dnia</w:t>
      </w:r>
      <w:r w:rsidRPr="00491708">
        <w:rPr>
          <w:rFonts w:ascii="Verdana" w:eastAsia="Arial" w:hAnsi="Verdana" w:cs="Arial"/>
          <w:kern w:val="0"/>
          <w:sz w:val="20"/>
          <w:szCs w:val="20"/>
          <w:lang w:eastAsia="pl-PL" w:bidi="pl-PL"/>
        </w:rPr>
        <w:t xml:space="preserve"> od poinformowania przez Zamawiającego o wystąpieniu wady/awarii.</w:t>
      </w:r>
    </w:p>
    <w:p w14:paraId="53B215D8"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3.      Awaria, uszkodzenie trwające co najmniej 14 dni powoduje konieczność dostawy przez Wykonawcę Zamawiającemu zastępczego urządzenia na czas trwania naprawy.  </w:t>
      </w:r>
    </w:p>
    <w:p w14:paraId="71FCE837"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4.</w:t>
      </w:r>
      <w:r w:rsidRPr="00491708">
        <w:rPr>
          <w:rFonts w:ascii="Verdana" w:eastAsia="Arial" w:hAnsi="Verdana" w:cs="Arial"/>
          <w:kern w:val="0"/>
          <w:sz w:val="20"/>
          <w:szCs w:val="20"/>
          <w:lang w:eastAsia="pl-PL" w:bidi="pl-PL"/>
        </w:rPr>
        <w:tab/>
        <w:t>Po zakończeniu umowy, Wykonawca odbierze sprzęt będący przedmiotem dzierżawy na własny koszt  własnym transportem.</w:t>
      </w:r>
    </w:p>
    <w:p w14:paraId="0E6583A3"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5.</w:t>
      </w:r>
      <w:r w:rsidRPr="00491708">
        <w:rPr>
          <w:rFonts w:ascii="Verdana" w:eastAsia="Arial" w:hAnsi="Verdana" w:cs="Arial"/>
          <w:kern w:val="0"/>
          <w:sz w:val="20"/>
          <w:szCs w:val="20"/>
          <w:lang w:eastAsia="pl-PL" w:bidi="pl-PL"/>
        </w:rPr>
        <w:tab/>
        <w:t xml:space="preserve">Zamawiający nie odpowiada za zużycie przedmiotu dzierżawy będące wynikiem normalnego użytkowania. </w:t>
      </w:r>
    </w:p>
    <w:p w14:paraId="6777CF37"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ar-SA"/>
        </w:rPr>
      </w:pPr>
    </w:p>
    <w:p w14:paraId="7A556A5C" w14:textId="77777777" w:rsidR="00491708" w:rsidRPr="00491708" w:rsidRDefault="00491708" w:rsidP="00491708">
      <w:pPr>
        <w:suppressAutoHyphens w:val="0"/>
        <w:jc w:val="center"/>
        <w:rPr>
          <w:rFonts w:ascii="Verdana" w:hAnsi="Verdana" w:cs="Arial"/>
          <w:b/>
          <w:kern w:val="0"/>
          <w:sz w:val="20"/>
          <w:szCs w:val="20"/>
          <w:lang w:eastAsia="pl-PL"/>
        </w:rPr>
      </w:pPr>
    </w:p>
    <w:p w14:paraId="39DE5584"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7</w:t>
      </w:r>
    </w:p>
    <w:p w14:paraId="218379CE" w14:textId="77777777" w:rsidR="00491708" w:rsidRPr="00491708" w:rsidRDefault="00491708" w:rsidP="00491708">
      <w:pPr>
        <w:suppressAutoHyphens w:val="0"/>
        <w:rPr>
          <w:rFonts w:ascii="Verdana" w:hAnsi="Verdana" w:cs="Arial"/>
          <w:b/>
          <w:kern w:val="0"/>
          <w:sz w:val="20"/>
          <w:szCs w:val="20"/>
          <w:lang w:eastAsia="pl-PL"/>
        </w:rPr>
      </w:pPr>
    </w:p>
    <w:p w14:paraId="4BE486F0"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 sprawach nie uregulowanych niniejszą umową mają zastosowanie odpowiednie przepisy Kodeksu cywilnego oraz przepisy Ustawy Prawo zamówień publicznych i inne przepisy prawne powszechnie obowiązujące.</w:t>
      </w:r>
    </w:p>
    <w:p w14:paraId="19197A62"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Wykonawca nie może przenieść wierzytelności wynikającej z niniejszej umowy na osobę trzecią bez zgody Zamawiającego wyrażonej w formie pisemnej pod rygorem nieważności.</w:t>
      </w:r>
    </w:p>
    <w:p w14:paraId="0178C93D"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Wszelkie spory jakie wynikną między stronami w związku z niniejszą umową rozstrzygnie Sąd właściwy miejscowo dla Zamawiającego.</w:t>
      </w:r>
    </w:p>
    <w:p w14:paraId="11CCCF27"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Integralną częścią umowy jest Formularz Cenowy  </w:t>
      </w:r>
    </w:p>
    <w:p w14:paraId="7933C22A"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Umowa sporządzona zostaje w trzech jednobrzmiących egzemplarzach,  jeden egzemplarz dla Wykonawcy natomiast dwa dla Zamawiającego.</w:t>
      </w:r>
    </w:p>
    <w:p w14:paraId="51ACB709" w14:textId="77777777" w:rsidR="00491708" w:rsidRPr="00491708" w:rsidRDefault="00491708" w:rsidP="00491708">
      <w:pPr>
        <w:suppressAutoHyphens w:val="0"/>
        <w:ind w:left="360"/>
        <w:jc w:val="both"/>
        <w:rPr>
          <w:rFonts w:ascii="Verdana" w:hAnsi="Verdana" w:cs="Arial"/>
          <w:kern w:val="0"/>
          <w:sz w:val="20"/>
          <w:szCs w:val="20"/>
          <w:lang w:eastAsia="pl-PL"/>
        </w:rPr>
      </w:pPr>
    </w:p>
    <w:p w14:paraId="69F6BA8B" w14:textId="77777777" w:rsidR="00491708" w:rsidRPr="00491708" w:rsidRDefault="00491708" w:rsidP="00491708">
      <w:pPr>
        <w:suppressAutoHyphens w:val="0"/>
        <w:ind w:left="360"/>
        <w:jc w:val="both"/>
        <w:rPr>
          <w:rFonts w:ascii="Verdana" w:hAnsi="Verdana" w:cs="Arial"/>
          <w:kern w:val="0"/>
          <w:sz w:val="20"/>
          <w:szCs w:val="20"/>
          <w:lang w:eastAsia="pl-PL"/>
        </w:rPr>
      </w:pPr>
    </w:p>
    <w:p w14:paraId="395F6460" w14:textId="77777777" w:rsidR="00491708" w:rsidRPr="00491708" w:rsidRDefault="00491708" w:rsidP="00491708">
      <w:pPr>
        <w:suppressAutoHyphens w:val="0"/>
        <w:ind w:left="360"/>
        <w:jc w:val="both"/>
        <w:rPr>
          <w:rFonts w:ascii="Verdana" w:hAnsi="Verdana" w:cs="Arial"/>
          <w:kern w:val="0"/>
          <w:sz w:val="20"/>
          <w:szCs w:val="20"/>
          <w:lang w:eastAsia="pl-PL"/>
        </w:rPr>
      </w:pPr>
    </w:p>
    <w:p w14:paraId="1B9A96B6" w14:textId="77777777" w:rsidR="00491708" w:rsidRPr="00491708" w:rsidRDefault="00491708" w:rsidP="00491708">
      <w:pPr>
        <w:suppressAutoHyphens w:val="0"/>
        <w:jc w:val="both"/>
        <w:rPr>
          <w:rFonts w:ascii="Verdana" w:hAnsi="Verdana" w:cs="Arial"/>
          <w:kern w:val="0"/>
          <w:sz w:val="20"/>
          <w:szCs w:val="20"/>
          <w:lang w:eastAsia="pl-PL"/>
        </w:rPr>
      </w:pPr>
    </w:p>
    <w:p w14:paraId="149483CF" w14:textId="77777777" w:rsidR="00491708" w:rsidRPr="00491708" w:rsidRDefault="00491708" w:rsidP="00491708">
      <w:pPr>
        <w:suppressAutoHyphens w:val="0"/>
        <w:jc w:val="both"/>
        <w:rPr>
          <w:rFonts w:ascii="Verdana" w:hAnsi="Verdana" w:cs="Arial"/>
          <w:kern w:val="0"/>
          <w:sz w:val="20"/>
          <w:szCs w:val="20"/>
          <w:lang w:eastAsia="pl-PL"/>
        </w:rPr>
      </w:pPr>
    </w:p>
    <w:p w14:paraId="20915ED0" w14:textId="77777777" w:rsidR="00491708" w:rsidRPr="00491708" w:rsidRDefault="00491708" w:rsidP="00491708">
      <w:pPr>
        <w:keepNext/>
        <w:suppressAutoHyphens w:val="0"/>
        <w:spacing w:before="60"/>
        <w:outlineLvl w:val="8"/>
        <w:rPr>
          <w:rFonts w:ascii="Verdana" w:hAnsi="Verdana" w:cs="Arial"/>
          <w:b/>
          <w:i/>
          <w:kern w:val="0"/>
          <w:sz w:val="20"/>
          <w:szCs w:val="20"/>
          <w:lang w:eastAsia="pl-PL"/>
        </w:rPr>
      </w:pPr>
      <w:r w:rsidRPr="00491708">
        <w:rPr>
          <w:rFonts w:ascii="Verdana" w:hAnsi="Verdana" w:cs="Arial"/>
          <w:i/>
          <w:kern w:val="0"/>
          <w:sz w:val="20"/>
          <w:szCs w:val="20"/>
          <w:lang w:eastAsia="pl-PL"/>
        </w:rPr>
        <w:tab/>
      </w:r>
      <w:r w:rsidRPr="00491708">
        <w:rPr>
          <w:rFonts w:ascii="Verdana" w:hAnsi="Verdana" w:cs="Arial"/>
          <w:b/>
          <w:i/>
          <w:kern w:val="0"/>
          <w:sz w:val="20"/>
          <w:szCs w:val="20"/>
          <w:lang w:eastAsia="pl-PL"/>
        </w:rPr>
        <w:t>Wykonawca</w:t>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t>Zamawiający</w:t>
      </w:r>
    </w:p>
    <w:p w14:paraId="03EF1766" w14:textId="77777777" w:rsidR="00491708" w:rsidRPr="00491708" w:rsidRDefault="00491708" w:rsidP="00491708">
      <w:pPr>
        <w:suppressAutoHyphens w:val="0"/>
        <w:rPr>
          <w:rFonts w:ascii="Calibri" w:hAnsi="Calibri" w:cs="Times New Roman"/>
          <w:kern w:val="0"/>
          <w:sz w:val="20"/>
          <w:szCs w:val="20"/>
          <w:lang w:eastAsia="pl-PL"/>
        </w:rPr>
      </w:pPr>
    </w:p>
    <w:p w14:paraId="066162A0" w14:textId="77777777" w:rsidR="00491708" w:rsidRPr="00491708" w:rsidRDefault="00491708" w:rsidP="00491708">
      <w:pPr>
        <w:rPr>
          <w:b/>
          <w:color w:val="0070C0"/>
          <w:sz w:val="32"/>
          <w:szCs w:val="20"/>
        </w:rPr>
      </w:pPr>
    </w:p>
    <w:p w14:paraId="61113AF0" w14:textId="77777777" w:rsidR="00491708" w:rsidRPr="00491708" w:rsidRDefault="00491708" w:rsidP="00491708">
      <w:pPr>
        <w:spacing w:before="120" w:after="120"/>
        <w:ind w:right="-185"/>
        <w:jc w:val="both"/>
        <w:rPr>
          <w:rFonts w:ascii="Verdana" w:eastAsia="Verdana" w:hAnsi="Verdana"/>
          <w:b/>
          <w:bCs/>
          <w:sz w:val="20"/>
        </w:rPr>
      </w:pPr>
    </w:p>
    <w:p w14:paraId="6D0EE679" w14:textId="77777777" w:rsidR="00491708" w:rsidRPr="00491708" w:rsidRDefault="00491708" w:rsidP="00491708">
      <w:pPr>
        <w:spacing w:before="120" w:after="120"/>
        <w:ind w:right="-185"/>
        <w:jc w:val="both"/>
        <w:rPr>
          <w:rFonts w:ascii="Verdana" w:eastAsia="Verdana" w:hAnsi="Verdana"/>
          <w:sz w:val="20"/>
        </w:rPr>
      </w:pPr>
      <w:r w:rsidRPr="00491708">
        <w:rPr>
          <w:rFonts w:ascii="Verdana" w:eastAsia="Verdana" w:hAnsi="Verdana"/>
          <w:b/>
          <w:bCs/>
          <w:sz w:val="20"/>
        </w:rPr>
        <w:t>TOM III Opis przedmiotu zamówienia- załączniki nr 1 i nr 2</w:t>
      </w:r>
    </w:p>
    <w:bookmarkEnd w:id="2"/>
    <w:p w14:paraId="6FAC8F43" w14:textId="77777777" w:rsidR="00491708" w:rsidRPr="00491708" w:rsidRDefault="00491708" w:rsidP="00491708">
      <w:pPr>
        <w:rPr>
          <w:rFonts w:eastAsia="Lucida Sans Unicode"/>
        </w:rPr>
      </w:pPr>
    </w:p>
    <w:p w14:paraId="51D07780"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68A31E75" w14:textId="77777777" w:rsidR="00D37342" w:rsidRDefault="00D37342"/>
    <w:sectPr w:rsidR="00D373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698D" w14:textId="77777777" w:rsidR="00491708" w:rsidRDefault="00491708" w:rsidP="00491708">
      <w:r>
        <w:separator/>
      </w:r>
    </w:p>
  </w:endnote>
  <w:endnote w:type="continuationSeparator" w:id="0">
    <w:p w14:paraId="13CA8BD3" w14:textId="77777777" w:rsidR="00491708" w:rsidRDefault="00491708" w:rsidP="0049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BF97" w14:textId="43C2DAEB" w:rsidR="00491708" w:rsidRPr="00491708" w:rsidRDefault="00491708" w:rsidP="00491708">
    <w:pPr>
      <w:pBdr>
        <w:top w:val="single" w:sz="4" w:space="1" w:color="000000"/>
        <w:left w:val="none" w:sz="0" w:space="0" w:color="000000"/>
        <w:bottom w:val="none" w:sz="0" w:space="0" w:color="000000"/>
        <w:right w:val="none" w:sz="0" w:space="0" w:color="000000"/>
      </w:pBdr>
      <w:jc w:val="center"/>
      <w:rPr>
        <w:rFonts w:ascii="Verdana" w:hAnsi="Verdana" w:cs="StarSymbol"/>
        <w:b/>
        <w:kern w:val="0"/>
        <w:sz w:val="16"/>
        <w:szCs w:val="16"/>
      </w:rPr>
    </w:pPr>
    <w:r w:rsidRPr="00491708">
      <w:rPr>
        <w:rFonts w:ascii="Verdana" w:hAnsi="Verdana" w:cs="StarSymbol"/>
        <w:b/>
        <w:kern w:val="0"/>
        <w:sz w:val="16"/>
        <w:szCs w:val="16"/>
      </w:rPr>
      <w:t xml:space="preserve">„Dostawa odczynników do badań z zakresu </w:t>
    </w:r>
    <w:r>
      <w:rPr>
        <w:rFonts w:ascii="Verdana" w:hAnsi="Verdana" w:cs="StarSymbol"/>
        <w:b/>
        <w:kern w:val="0"/>
        <w:sz w:val="16"/>
        <w:szCs w:val="16"/>
      </w:rPr>
      <w:t>immunochemii</w:t>
    </w:r>
    <w:r w:rsidRPr="00491708">
      <w:rPr>
        <w:rFonts w:ascii="Verdana" w:hAnsi="Verdana" w:cs="StarSymbol"/>
        <w:b/>
        <w:kern w:val="0"/>
        <w:sz w:val="16"/>
        <w:szCs w:val="16"/>
      </w:rPr>
      <w:br/>
      <w:t>wraz z dzierżawą analizatora”</w:t>
    </w:r>
  </w:p>
  <w:p w14:paraId="35B08271" w14:textId="77777777" w:rsidR="00491708" w:rsidRDefault="00491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D921" w14:textId="77777777" w:rsidR="00491708" w:rsidRDefault="00491708" w:rsidP="00491708">
      <w:r>
        <w:separator/>
      </w:r>
    </w:p>
  </w:footnote>
  <w:footnote w:type="continuationSeparator" w:id="0">
    <w:p w14:paraId="3C156112" w14:textId="77777777" w:rsidR="00491708" w:rsidRDefault="00491708" w:rsidP="00491708">
      <w:r>
        <w:continuationSeparator/>
      </w:r>
    </w:p>
  </w:footnote>
  <w:footnote w:id="1">
    <w:p w14:paraId="4A00FF57" w14:textId="77777777" w:rsidR="00491708" w:rsidRPr="000F7539" w:rsidRDefault="00491708" w:rsidP="00491708">
      <w:pPr>
        <w:pStyle w:val="Tekstprzypisudolnego"/>
        <w:jc w:val="both"/>
      </w:pPr>
      <w:r w:rsidRPr="000F7539">
        <w:rPr>
          <w:rStyle w:val="Odwoanieprzypisudolnego"/>
        </w:rPr>
        <w:footnoteRef/>
      </w:r>
      <w:r w:rsidRPr="000F7539">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965A" w14:textId="3948D1F2" w:rsidR="00491708" w:rsidRPr="00491708" w:rsidRDefault="00491708" w:rsidP="00491708">
    <w:pPr>
      <w:tabs>
        <w:tab w:val="center" w:pos="4536"/>
        <w:tab w:val="right" w:pos="9072"/>
      </w:tabs>
      <w:jc w:val="right"/>
      <w:rPr>
        <w:rFonts w:ascii="Verdana" w:hAnsi="Verdana"/>
        <w:b/>
        <w:sz w:val="20"/>
        <w:szCs w:val="20"/>
      </w:rPr>
    </w:pPr>
    <w:r w:rsidRPr="00491708">
      <w:rPr>
        <w:rFonts w:ascii="Verdana" w:hAnsi="Verdana"/>
        <w:b/>
        <w:sz w:val="20"/>
        <w:szCs w:val="20"/>
      </w:rPr>
      <w:t>Sprawa 1</w:t>
    </w:r>
    <w:r>
      <w:rPr>
        <w:rFonts w:ascii="Verdana" w:hAnsi="Verdana"/>
        <w:b/>
        <w:sz w:val="20"/>
        <w:szCs w:val="20"/>
      </w:rPr>
      <w:t>2</w:t>
    </w:r>
    <w:r w:rsidRPr="00491708">
      <w:rPr>
        <w:rFonts w:ascii="Verdana" w:hAnsi="Verdana"/>
        <w:b/>
        <w:sz w:val="20"/>
        <w:szCs w:val="20"/>
      </w:rPr>
      <w:t>/2019</w:t>
    </w:r>
  </w:p>
  <w:p w14:paraId="17E7949E" w14:textId="77777777" w:rsidR="00491708" w:rsidRDefault="004917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Nagwek8"/>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7DE8C0A4"/>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2)"/>
      <w:lvlJc w:val="left"/>
      <w:pPr>
        <w:tabs>
          <w:tab w:val="num" w:pos="720"/>
        </w:tabs>
        <w:ind w:left="720" w:hanging="720"/>
      </w:pPr>
      <w:rPr>
        <w:rFonts w:ascii="Verdana" w:eastAsia="Times New Roman" w:hAnsi="Verdana" w:cs="Arial"/>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multilevel"/>
    <w:tmpl w:val="51DE3896"/>
    <w:name w:val="WW8Num8"/>
    <w:lvl w:ilvl="0">
      <w:start w:val="1"/>
      <w:numFmt w:val="decimal"/>
      <w:lvlText w:val="%1."/>
      <w:lvlJc w:val="left"/>
      <w:pPr>
        <w:tabs>
          <w:tab w:val="num" w:pos="705"/>
        </w:tabs>
        <w:ind w:left="705" w:hanging="705"/>
      </w:pPr>
      <w:rPr>
        <w:rFonts w:cs="Verdana"/>
        <w:b w:val="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6" w15:restartNumberingAfterBreak="0">
    <w:nsid w:val="0000000B"/>
    <w:multiLevelType w:val="multilevel"/>
    <w:tmpl w:val="C6B4833A"/>
    <w:name w:val="WW8Num12"/>
    <w:lvl w:ilvl="0">
      <w:start w:val="1"/>
      <w:numFmt w:val="decimal"/>
      <w:lvlText w:val="%1."/>
      <w:lvlJc w:val="left"/>
      <w:pPr>
        <w:tabs>
          <w:tab w:val="num" w:pos="585"/>
        </w:tabs>
        <w:ind w:left="585" w:hanging="585"/>
      </w:pPr>
      <w:rPr>
        <w:rFonts w:ascii="Verdana" w:eastAsia="Times New Roman" w:hAnsi="Verdana" w:cs="Arial"/>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7"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8" w15:restartNumberingAfterBreak="0">
    <w:nsid w:val="0000000E"/>
    <w:multiLevelType w:val="singleLevel"/>
    <w:tmpl w:val="146823E4"/>
    <w:name w:val="WW8Num19"/>
    <w:lvl w:ilvl="0">
      <w:start w:val="1"/>
      <w:numFmt w:val="decimal"/>
      <w:lvlText w:val="%1)"/>
      <w:lvlJc w:val="left"/>
      <w:pPr>
        <w:tabs>
          <w:tab w:val="num" w:pos="633"/>
        </w:tabs>
        <w:ind w:left="1353" w:hanging="360"/>
      </w:pPr>
      <w:rPr>
        <w:rFonts w:ascii="Verdana" w:eastAsia="Times New Roman" w:hAnsi="Verdana" w:cs="Verdana"/>
      </w:rPr>
    </w:lvl>
  </w:abstractNum>
  <w:abstractNum w:abstractNumId="9"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0"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1" w15:restartNumberingAfterBreak="0">
    <w:nsid w:val="00000015"/>
    <w:multiLevelType w:val="multilevel"/>
    <w:tmpl w:val="6616D46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2"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3"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14"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15"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16" w15:restartNumberingAfterBreak="0">
    <w:nsid w:val="00000023"/>
    <w:multiLevelType w:val="multilevel"/>
    <w:tmpl w:val="B636E3DC"/>
    <w:name w:val="WW8Num40"/>
    <w:lvl w:ilvl="0">
      <w:start w:val="1"/>
      <w:numFmt w:val="decimal"/>
      <w:lvlText w:val="%1)"/>
      <w:lvlJc w:val="left"/>
      <w:pPr>
        <w:tabs>
          <w:tab w:val="num" w:pos="0"/>
        </w:tabs>
        <w:ind w:left="720" w:hanging="360"/>
      </w:pPr>
      <w:rPr>
        <w:rFonts w:ascii="Verdana" w:hAnsi="Verdana" w:cs="Verdana" w:hint="default"/>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7" w15:restartNumberingAfterBreak="0">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18" w15:restartNumberingAfterBreak="0">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F947B3"/>
    <w:multiLevelType w:val="singleLevel"/>
    <w:tmpl w:val="01A4512C"/>
    <w:lvl w:ilvl="0">
      <w:start w:val="1"/>
      <w:numFmt w:val="decimal"/>
      <w:lvlText w:val="%1)"/>
      <w:lvlJc w:val="left"/>
      <w:pPr>
        <w:tabs>
          <w:tab w:val="num" w:pos="-437"/>
        </w:tabs>
        <w:ind w:left="643" w:hanging="360"/>
      </w:pPr>
      <w:rPr>
        <w:rFonts w:ascii="Verdana" w:hAnsi="Verdana" w:cs="Verdana" w:hint="default"/>
        <w:b/>
        <w:sz w:val="20"/>
      </w:rPr>
    </w:lvl>
  </w:abstractNum>
  <w:abstractNum w:abstractNumId="20" w15:restartNumberingAfterBreak="0">
    <w:nsid w:val="11D25FC5"/>
    <w:multiLevelType w:val="hybridMultilevel"/>
    <w:tmpl w:val="BEA8C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31F8465A"/>
    <w:multiLevelType w:val="hybridMultilevel"/>
    <w:tmpl w:val="A82C2758"/>
    <w:lvl w:ilvl="0" w:tplc="CF8001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43E97B80"/>
    <w:multiLevelType w:val="multilevel"/>
    <w:tmpl w:val="5AE0B5A4"/>
    <w:lvl w:ilvl="0">
      <w:start w:val="1"/>
      <w:numFmt w:val="bullet"/>
      <w:pStyle w:val="Wypunktowani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3D77E3"/>
    <w:multiLevelType w:val="hybridMultilevel"/>
    <w:tmpl w:val="D766E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7F29F8"/>
    <w:multiLevelType w:val="hybridMultilevel"/>
    <w:tmpl w:val="6A62AB26"/>
    <w:lvl w:ilvl="0" w:tplc="3A4E1088">
      <w:start w:val="2"/>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60"/>
        </w:tabs>
        <w:ind w:left="60" w:hanging="360"/>
      </w:pPr>
    </w:lvl>
    <w:lvl w:ilvl="2" w:tplc="0415001B" w:tentative="1">
      <w:start w:val="1"/>
      <w:numFmt w:val="lowerRoman"/>
      <w:lvlText w:val="%3."/>
      <w:lvlJc w:val="right"/>
      <w:pPr>
        <w:tabs>
          <w:tab w:val="num" w:pos="780"/>
        </w:tabs>
        <w:ind w:left="780" w:hanging="180"/>
      </w:pPr>
    </w:lvl>
    <w:lvl w:ilvl="3" w:tplc="0415000F" w:tentative="1">
      <w:start w:val="1"/>
      <w:numFmt w:val="decimal"/>
      <w:lvlText w:val="%4."/>
      <w:lvlJc w:val="left"/>
      <w:pPr>
        <w:tabs>
          <w:tab w:val="num" w:pos="1500"/>
        </w:tabs>
        <w:ind w:left="1500" w:hanging="360"/>
      </w:pPr>
    </w:lvl>
    <w:lvl w:ilvl="4" w:tplc="04150019" w:tentative="1">
      <w:start w:val="1"/>
      <w:numFmt w:val="lowerLetter"/>
      <w:lvlText w:val="%5."/>
      <w:lvlJc w:val="left"/>
      <w:pPr>
        <w:tabs>
          <w:tab w:val="num" w:pos="2220"/>
        </w:tabs>
        <w:ind w:left="2220" w:hanging="360"/>
      </w:pPr>
    </w:lvl>
    <w:lvl w:ilvl="5" w:tplc="0415001B" w:tentative="1">
      <w:start w:val="1"/>
      <w:numFmt w:val="lowerRoman"/>
      <w:lvlText w:val="%6."/>
      <w:lvlJc w:val="right"/>
      <w:pPr>
        <w:tabs>
          <w:tab w:val="num" w:pos="2940"/>
        </w:tabs>
        <w:ind w:left="2940" w:hanging="180"/>
      </w:pPr>
    </w:lvl>
    <w:lvl w:ilvl="6" w:tplc="0415000F" w:tentative="1">
      <w:start w:val="1"/>
      <w:numFmt w:val="decimal"/>
      <w:lvlText w:val="%7."/>
      <w:lvlJc w:val="left"/>
      <w:pPr>
        <w:tabs>
          <w:tab w:val="num" w:pos="3660"/>
        </w:tabs>
        <w:ind w:left="3660" w:hanging="360"/>
      </w:pPr>
    </w:lvl>
    <w:lvl w:ilvl="7" w:tplc="04150019" w:tentative="1">
      <w:start w:val="1"/>
      <w:numFmt w:val="lowerLetter"/>
      <w:lvlText w:val="%8."/>
      <w:lvlJc w:val="left"/>
      <w:pPr>
        <w:tabs>
          <w:tab w:val="num" w:pos="4380"/>
        </w:tabs>
        <w:ind w:left="4380" w:hanging="360"/>
      </w:pPr>
    </w:lvl>
    <w:lvl w:ilvl="8" w:tplc="0415001B" w:tentative="1">
      <w:start w:val="1"/>
      <w:numFmt w:val="lowerRoman"/>
      <w:lvlText w:val="%9."/>
      <w:lvlJc w:val="right"/>
      <w:pPr>
        <w:tabs>
          <w:tab w:val="num" w:pos="5100"/>
        </w:tabs>
        <w:ind w:left="5100" w:hanging="180"/>
      </w:pPr>
    </w:lvl>
  </w:abstractNum>
  <w:abstractNum w:abstractNumId="34" w15:restartNumberingAfterBreak="0">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4103F4"/>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346C4A"/>
    <w:multiLevelType w:val="hybridMultilevel"/>
    <w:tmpl w:val="42369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A2E6E1A"/>
    <w:multiLevelType w:val="multilevel"/>
    <w:tmpl w:val="3D1826B6"/>
    <w:lvl w:ilvl="0">
      <w:start w:val="1"/>
      <w:numFmt w:val="bullet"/>
      <w:pStyle w:val="Ar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CC16483"/>
    <w:multiLevelType w:val="hybridMultilevel"/>
    <w:tmpl w:val="5ECC20A2"/>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C61BCB"/>
    <w:multiLevelType w:val="singleLevel"/>
    <w:tmpl w:val="FD2E5908"/>
    <w:lvl w:ilvl="0">
      <w:start w:val="1"/>
      <w:numFmt w:val="decimal"/>
      <w:lvlText w:val="%1."/>
      <w:lvlJc w:val="left"/>
      <w:pPr>
        <w:tabs>
          <w:tab w:val="num" w:pos="360"/>
        </w:tabs>
        <w:ind w:left="360" w:hanging="360"/>
      </w:pPr>
    </w:lvl>
  </w:abstractNum>
  <w:abstractNum w:abstractNumId="41" w15:restartNumberingAfterBreak="0">
    <w:nsid w:val="75BB5AED"/>
    <w:multiLevelType w:val="hybridMultilevel"/>
    <w:tmpl w:val="E5B26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7F2507"/>
    <w:multiLevelType w:val="hybridMultilevel"/>
    <w:tmpl w:val="FAD44E16"/>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7"/>
  </w:num>
  <w:num w:numId="4">
    <w:abstractNumId w:val="3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2"/>
  </w:num>
  <w:num w:numId="21">
    <w:abstractNumId w:val="30"/>
  </w:num>
  <w:num w:numId="22">
    <w:abstractNumId w:val="24"/>
  </w:num>
  <w:num w:numId="23">
    <w:abstractNumId w:val="25"/>
  </w:num>
  <w:num w:numId="24">
    <w:abstractNumId w:val="26"/>
  </w:num>
  <w:num w:numId="25">
    <w:abstractNumId w:val="21"/>
  </w:num>
  <w:num w:numId="26">
    <w:abstractNumId w:val="44"/>
  </w:num>
  <w:num w:numId="27">
    <w:abstractNumId w:val="27"/>
  </w:num>
  <w:num w:numId="28">
    <w:abstractNumId w:val="23"/>
  </w:num>
  <w:num w:numId="29">
    <w:abstractNumId w:val="22"/>
  </w:num>
  <w:num w:numId="30">
    <w:abstractNumId w:val="6"/>
  </w:num>
  <w:num w:numId="31">
    <w:abstractNumId w:val="29"/>
  </w:num>
  <w:num w:numId="32">
    <w:abstractNumId w:val="34"/>
  </w:num>
  <w:num w:numId="33">
    <w:abstractNumId w:val="20"/>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42"/>
    <w:rsid w:val="00491708"/>
    <w:rsid w:val="007E4E11"/>
    <w:rsid w:val="00A92424"/>
    <w:rsid w:val="00CB57E5"/>
    <w:rsid w:val="00D37342"/>
    <w:rsid w:val="00F8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3853"/>
  <w15:chartTrackingRefBased/>
  <w15:docId w15:val="{33E856D9-087D-4E93-8D54-21C429DC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708"/>
    <w:pPr>
      <w:suppressAutoHyphens/>
      <w:spacing w:after="0" w:line="240" w:lineRule="auto"/>
    </w:pPr>
    <w:rPr>
      <w:rFonts w:ascii="Times New Roman" w:eastAsia="Times New Roman" w:hAnsi="Times New Roman" w:cs="Verdana"/>
      <w:kern w:val="1"/>
      <w:sz w:val="24"/>
      <w:szCs w:val="24"/>
      <w:lang w:eastAsia="zh-CN"/>
    </w:rPr>
  </w:style>
  <w:style w:type="paragraph" w:styleId="Nagwek1">
    <w:name w:val="heading 1"/>
    <w:basedOn w:val="Normalny"/>
    <w:next w:val="Normalny"/>
    <w:link w:val="Nagwek1Znak"/>
    <w:qFormat/>
    <w:rsid w:val="00491708"/>
    <w:pPr>
      <w:keepNext/>
      <w:spacing w:before="240" w:after="60"/>
      <w:jc w:val="both"/>
      <w:outlineLvl w:val="0"/>
    </w:pPr>
    <w:rPr>
      <w:b/>
      <w:sz w:val="25"/>
    </w:rPr>
  </w:style>
  <w:style w:type="paragraph" w:styleId="Nagwek2">
    <w:name w:val="heading 2"/>
    <w:basedOn w:val="Normalny"/>
    <w:next w:val="Tekstpodstawowy"/>
    <w:link w:val="Nagwek2Znak"/>
    <w:qFormat/>
    <w:rsid w:val="00491708"/>
    <w:pPr>
      <w:numPr>
        <w:ilvl w:val="1"/>
        <w:numId w:val="1"/>
      </w:numPr>
      <w:spacing w:before="280" w:after="280"/>
      <w:outlineLvl w:val="1"/>
    </w:pPr>
    <w:rPr>
      <w:b/>
      <w:bCs/>
      <w:sz w:val="36"/>
      <w:szCs w:val="36"/>
    </w:rPr>
  </w:style>
  <w:style w:type="paragraph" w:styleId="Nagwek3">
    <w:name w:val="heading 3"/>
    <w:basedOn w:val="Normalny"/>
    <w:next w:val="Normalny"/>
    <w:link w:val="Nagwek3Znak"/>
    <w:qFormat/>
    <w:rsid w:val="00491708"/>
    <w:pPr>
      <w:keepNext/>
      <w:outlineLvl w:val="2"/>
    </w:pPr>
    <w:rPr>
      <w:i/>
      <w:iCs/>
    </w:rPr>
  </w:style>
  <w:style w:type="paragraph" w:styleId="Nagwek4">
    <w:name w:val="heading 4"/>
    <w:basedOn w:val="Normalny"/>
    <w:next w:val="Normalny"/>
    <w:link w:val="Nagwek4Znak"/>
    <w:qFormat/>
    <w:rsid w:val="00491708"/>
    <w:pPr>
      <w:keepNext/>
      <w:spacing w:before="120"/>
      <w:jc w:val="both"/>
      <w:outlineLvl w:val="3"/>
    </w:pPr>
    <w:rPr>
      <w:i/>
      <w:iCs/>
    </w:rPr>
  </w:style>
  <w:style w:type="paragraph" w:styleId="Nagwek5">
    <w:name w:val="heading 5"/>
    <w:basedOn w:val="Normalny"/>
    <w:next w:val="Normalny"/>
    <w:link w:val="Nagwek5Znak"/>
    <w:qFormat/>
    <w:rsid w:val="00491708"/>
    <w:pPr>
      <w:keepNext/>
      <w:snapToGrid w:val="0"/>
      <w:jc w:val="center"/>
      <w:outlineLvl w:val="4"/>
    </w:pPr>
    <w:rPr>
      <w:rFonts w:cs="Wingdings"/>
      <w:i/>
      <w:iCs/>
      <w:sz w:val="20"/>
      <w:szCs w:val="20"/>
    </w:rPr>
  </w:style>
  <w:style w:type="paragraph" w:styleId="Nagwek6">
    <w:name w:val="heading 6"/>
    <w:basedOn w:val="Normalny"/>
    <w:next w:val="Normalny"/>
    <w:link w:val="Nagwek6Znak"/>
    <w:qFormat/>
    <w:rsid w:val="00491708"/>
    <w:pPr>
      <w:spacing w:before="120"/>
      <w:jc w:val="center"/>
      <w:outlineLvl w:val="5"/>
    </w:pPr>
    <w:rPr>
      <w:rFonts w:ascii="Arial" w:hAnsi="Arial" w:cs="Wingdings"/>
      <w:b/>
      <w:szCs w:val="20"/>
    </w:rPr>
  </w:style>
  <w:style w:type="paragraph" w:styleId="Nagwek7">
    <w:name w:val="heading 7"/>
    <w:basedOn w:val="Normalny"/>
    <w:next w:val="Normalny"/>
    <w:link w:val="Nagwek7Znak"/>
    <w:qFormat/>
    <w:rsid w:val="00491708"/>
    <w:pPr>
      <w:keepNext/>
      <w:jc w:val="both"/>
      <w:outlineLvl w:val="6"/>
    </w:pPr>
    <w:rPr>
      <w:b/>
      <w:bCs/>
    </w:rPr>
  </w:style>
  <w:style w:type="paragraph" w:styleId="Nagwek8">
    <w:name w:val="heading 8"/>
    <w:basedOn w:val="Normalny"/>
    <w:next w:val="Normalny"/>
    <w:link w:val="Nagwek8Znak"/>
    <w:qFormat/>
    <w:rsid w:val="00491708"/>
    <w:pPr>
      <w:keepNext/>
      <w:numPr>
        <w:numId w:val="2"/>
      </w:numPr>
      <w:jc w:val="right"/>
      <w:outlineLvl w:val="7"/>
    </w:pPr>
    <w:rPr>
      <w:rFonts w:ascii="Arial" w:hAnsi="Arial" w:cs="Wingdings"/>
      <w:szCs w:val="20"/>
    </w:rPr>
  </w:style>
  <w:style w:type="paragraph" w:styleId="Nagwek9">
    <w:name w:val="heading 9"/>
    <w:basedOn w:val="Normalny"/>
    <w:next w:val="Normalny"/>
    <w:link w:val="Nagwek9Znak"/>
    <w:qFormat/>
    <w:rsid w:val="0049170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1708"/>
    <w:rPr>
      <w:rFonts w:ascii="Times New Roman" w:eastAsia="Times New Roman" w:hAnsi="Times New Roman" w:cs="Verdana"/>
      <w:b/>
      <w:kern w:val="1"/>
      <w:sz w:val="25"/>
      <w:szCs w:val="24"/>
      <w:lang w:eastAsia="zh-CN"/>
    </w:rPr>
  </w:style>
  <w:style w:type="character" w:customStyle="1" w:styleId="Nagwek2Znak">
    <w:name w:val="Nagłówek 2 Znak"/>
    <w:basedOn w:val="Domylnaczcionkaakapitu"/>
    <w:link w:val="Nagwek2"/>
    <w:rsid w:val="00491708"/>
    <w:rPr>
      <w:rFonts w:ascii="Times New Roman" w:eastAsia="Times New Roman" w:hAnsi="Times New Roman" w:cs="Verdana"/>
      <w:b/>
      <w:bCs/>
      <w:kern w:val="1"/>
      <w:sz w:val="36"/>
      <w:szCs w:val="36"/>
      <w:lang w:eastAsia="zh-CN"/>
    </w:rPr>
  </w:style>
  <w:style w:type="character" w:customStyle="1" w:styleId="Nagwek3Znak">
    <w:name w:val="Nagłówek 3 Znak"/>
    <w:basedOn w:val="Domylnaczcionkaakapitu"/>
    <w:link w:val="Nagwek3"/>
    <w:rsid w:val="00491708"/>
    <w:rPr>
      <w:rFonts w:ascii="Times New Roman" w:eastAsia="Times New Roman" w:hAnsi="Times New Roman" w:cs="Verdana"/>
      <w:i/>
      <w:iCs/>
      <w:kern w:val="1"/>
      <w:sz w:val="24"/>
      <w:szCs w:val="24"/>
      <w:lang w:eastAsia="zh-CN"/>
    </w:rPr>
  </w:style>
  <w:style w:type="character" w:customStyle="1" w:styleId="Nagwek4Znak">
    <w:name w:val="Nagłówek 4 Znak"/>
    <w:basedOn w:val="Domylnaczcionkaakapitu"/>
    <w:link w:val="Nagwek4"/>
    <w:rsid w:val="00491708"/>
    <w:rPr>
      <w:rFonts w:ascii="Times New Roman" w:eastAsia="Times New Roman" w:hAnsi="Times New Roman" w:cs="Verdana"/>
      <w:i/>
      <w:iCs/>
      <w:kern w:val="1"/>
      <w:sz w:val="24"/>
      <w:szCs w:val="24"/>
      <w:lang w:eastAsia="zh-CN"/>
    </w:rPr>
  </w:style>
  <w:style w:type="character" w:customStyle="1" w:styleId="Nagwek5Znak">
    <w:name w:val="Nagłówek 5 Znak"/>
    <w:basedOn w:val="Domylnaczcionkaakapitu"/>
    <w:link w:val="Nagwek5"/>
    <w:rsid w:val="00491708"/>
    <w:rPr>
      <w:rFonts w:ascii="Times New Roman" w:eastAsia="Times New Roman" w:hAnsi="Times New Roman" w:cs="Wingdings"/>
      <w:i/>
      <w:iCs/>
      <w:kern w:val="1"/>
      <w:sz w:val="20"/>
      <w:szCs w:val="20"/>
      <w:lang w:eastAsia="zh-CN"/>
    </w:rPr>
  </w:style>
  <w:style w:type="character" w:customStyle="1" w:styleId="Nagwek6Znak">
    <w:name w:val="Nagłówek 6 Znak"/>
    <w:basedOn w:val="Domylnaczcionkaakapitu"/>
    <w:link w:val="Nagwek6"/>
    <w:rsid w:val="00491708"/>
    <w:rPr>
      <w:rFonts w:ascii="Arial" w:eastAsia="Times New Roman" w:hAnsi="Arial" w:cs="Wingdings"/>
      <w:b/>
      <w:kern w:val="1"/>
      <w:sz w:val="24"/>
      <w:szCs w:val="20"/>
      <w:lang w:eastAsia="zh-CN"/>
    </w:rPr>
  </w:style>
  <w:style w:type="character" w:customStyle="1" w:styleId="Nagwek7Znak">
    <w:name w:val="Nagłówek 7 Znak"/>
    <w:basedOn w:val="Domylnaczcionkaakapitu"/>
    <w:link w:val="Nagwek7"/>
    <w:rsid w:val="00491708"/>
    <w:rPr>
      <w:rFonts w:ascii="Times New Roman" w:eastAsia="Times New Roman" w:hAnsi="Times New Roman" w:cs="Verdana"/>
      <w:b/>
      <w:bCs/>
      <w:kern w:val="1"/>
      <w:sz w:val="24"/>
      <w:szCs w:val="24"/>
      <w:lang w:eastAsia="zh-CN"/>
    </w:rPr>
  </w:style>
  <w:style w:type="character" w:customStyle="1" w:styleId="Nagwek8Znak">
    <w:name w:val="Nagłówek 8 Znak"/>
    <w:basedOn w:val="Domylnaczcionkaakapitu"/>
    <w:link w:val="Nagwek8"/>
    <w:rsid w:val="00491708"/>
    <w:rPr>
      <w:rFonts w:ascii="Arial" w:eastAsia="Times New Roman" w:hAnsi="Arial" w:cs="Wingdings"/>
      <w:kern w:val="1"/>
      <w:sz w:val="24"/>
      <w:szCs w:val="20"/>
      <w:lang w:eastAsia="zh-CN"/>
    </w:rPr>
  </w:style>
  <w:style w:type="character" w:customStyle="1" w:styleId="Nagwek9Znak">
    <w:name w:val="Nagłówek 9 Znak"/>
    <w:basedOn w:val="Domylnaczcionkaakapitu"/>
    <w:link w:val="Nagwek9"/>
    <w:rsid w:val="00491708"/>
    <w:rPr>
      <w:rFonts w:ascii="Times New Roman" w:eastAsia="Times New Roman" w:hAnsi="Times New Roman" w:cs="Verdana"/>
      <w:b/>
      <w:bCs/>
      <w:kern w:val="1"/>
      <w:sz w:val="24"/>
      <w:szCs w:val="24"/>
      <w:lang w:eastAsia="zh-CN"/>
    </w:rPr>
  </w:style>
  <w:style w:type="character" w:customStyle="1" w:styleId="WW8Num1z0">
    <w:name w:val="WW8Num1z0"/>
    <w:rsid w:val="00491708"/>
  </w:style>
  <w:style w:type="character" w:customStyle="1" w:styleId="WW8Num1z1">
    <w:name w:val="WW8Num1z1"/>
    <w:rsid w:val="00491708"/>
  </w:style>
  <w:style w:type="character" w:customStyle="1" w:styleId="WW8Num1z2">
    <w:name w:val="WW8Num1z2"/>
    <w:rsid w:val="00491708"/>
  </w:style>
  <w:style w:type="character" w:customStyle="1" w:styleId="WW8Num1z3">
    <w:name w:val="WW8Num1z3"/>
    <w:rsid w:val="00491708"/>
  </w:style>
  <w:style w:type="character" w:customStyle="1" w:styleId="WW8Num1z4">
    <w:name w:val="WW8Num1z4"/>
    <w:rsid w:val="00491708"/>
  </w:style>
  <w:style w:type="character" w:customStyle="1" w:styleId="WW8Num1z5">
    <w:name w:val="WW8Num1z5"/>
    <w:rsid w:val="00491708"/>
  </w:style>
  <w:style w:type="character" w:customStyle="1" w:styleId="WW8Num1z6">
    <w:name w:val="WW8Num1z6"/>
    <w:rsid w:val="00491708"/>
  </w:style>
  <w:style w:type="character" w:customStyle="1" w:styleId="WW8Num1z7">
    <w:name w:val="WW8Num1z7"/>
    <w:rsid w:val="00491708"/>
  </w:style>
  <w:style w:type="character" w:customStyle="1" w:styleId="WW8Num1z8">
    <w:name w:val="WW8Num1z8"/>
    <w:rsid w:val="00491708"/>
  </w:style>
  <w:style w:type="character" w:customStyle="1" w:styleId="WW8Num2z0">
    <w:name w:val="WW8Num2z0"/>
    <w:rsid w:val="00491708"/>
  </w:style>
  <w:style w:type="character" w:customStyle="1" w:styleId="WW8Num2z1">
    <w:name w:val="WW8Num2z1"/>
    <w:rsid w:val="00491708"/>
  </w:style>
  <w:style w:type="character" w:customStyle="1" w:styleId="WW8Num2z2">
    <w:name w:val="WW8Num2z2"/>
    <w:rsid w:val="00491708"/>
  </w:style>
  <w:style w:type="character" w:customStyle="1" w:styleId="WW8Num2z3">
    <w:name w:val="WW8Num2z3"/>
    <w:rsid w:val="00491708"/>
  </w:style>
  <w:style w:type="character" w:customStyle="1" w:styleId="WW8Num2z4">
    <w:name w:val="WW8Num2z4"/>
    <w:rsid w:val="00491708"/>
  </w:style>
  <w:style w:type="character" w:customStyle="1" w:styleId="WW8Num2z5">
    <w:name w:val="WW8Num2z5"/>
    <w:rsid w:val="00491708"/>
  </w:style>
  <w:style w:type="character" w:customStyle="1" w:styleId="WW8Num2z6">
    <w:name w:val="WW8Num2z6"/>
    <w:rsid w:val="00491708"/>
  </w:style>
  <w:style w:type="character" w:customStyle="1" w:styleId="WW8Num2z7">
    <w:name w:val="WW8Num2z7"/>
    <w:rsid w:val="00491708"/>
  </w:style>
  <w:style w:type="character" w:customStyle="1" w:styleId="WW8Num2z8">
    <w:name w:val="WW8Num2z8"/>
    <w:rsid w:val="00491708"/>
  </w:style>
  <w:style w:type="character" w:customStyle="1" w:styleId="WW8Num3z0">
    <w:name w:val="WW8Num3z0"/>
    <w:rsid w:val="00491708"/>
    <w:rPr>
      <w:rFonts w:cs="Verdana"/>
    </w:rPr>
  </w:style>
  <w:style w:type="character" w:customStyle="1" w:styleId="WW8Num4z0">
    <w:name w:val="WW8Num4z0"/>
    <w:rsid w:val="00491708"/>
    <w:rPr>
      <w:rFonts w:ascii="Symbol" w:hAnsi="Symbol" w:cs="OpenSymbol"/>
    </w:rPr>
  </w:style>
  <w:style w:type="character" w:customStyle="1" w:styleId="WW8Num5z0">
    <w:name w:val="WW8Num5z0"/>
    <w:rsid w:val="00491708"/>
    <w:rPr>
      <w:rFonts w:ascii="Symbol" w:hAnsi="Symbol" w:cs="OpenSymbol"/>
    </w:rPr>
  </w:style>
  <w:style w:type="character" w:customStyle="1" w:styleId="WW8Num6z0">
    <w:name w:val="WW8Num6z0"/>
    <w:rsid w:val="00491708"/>
    <w:rPr>
      <w:rFonts w:ascii="Symbol" w:hAnsi="Symbol" w:cs="OpenSymbol"/>
    </w:rPr>
  </w:style>
  <w:style w:type="character" w:customStyle="1" w:styleId="WW8Num7z0">
    <w:name w:val="WW8Num7z0"/>
    <w:rsid w:val="00491708"/>
    <w:rPr>
      <w:rFonts w:ascii="Symbol" w:hAnsi="Symbol" w:cs="OpenSymbol"/>
    </w:rPr>
  </w:style>
  <w:style w:type="character" w:customStyle="1" w:styleId="WW8Num8z0">
    <w:name w:val="WW8Num8z0"/>
    <w:rsid w:val="00491708"/>
    <w:rPr>
      <w:rFonts w:ascii="Symbol" w:hAnsi="Symbol" w:cs="OpenSymbol"/>
    </w:rPr>
  </w:style>
  <w:style w:type="character" w:customStyle="1" w:styleId="WW8Num9z0">
    <w:name w:val="WW8Num9z0"/>
    <w:rsid w:val="00491708"/>
    <w:rPr>
      <w:strike w:val="0"/>
      <w:dstrike w:val="0"/>
      <w:sz w:val="23"/>
    </w:rPr>
  </w:style>
  <w:style w:type="character" w:customStyle="1" w:styleId="WW8Num9z1">
    <w:name w:val="WW8Num9z1"/>
    <w:rsid w:val="00491708"/>
  </w:style>
  <w:style w:type="character" w:customStyle="1" w:styleId="WW8Num9z2">
    <w:name w:val="WW8Num9z2"/>
    <w:rsid w:val="00491708"/>
  </w:style>
  <w:style w:type="character" w:customStyle="1" w:styleId="WW8Num9z3">
    <w:name w:val="WW8Num9z3"/>
    <w:rsid w:val="00491708"/>
  </w:style>
  <w:style w:type="character" w:customStyle="1" w:styleId="WW8Num9z4">
    <w:name w:val="WW8Num9z4"/>
    <w:rsid w:val="00491708"/>
  </w:style>
  <w:style w:type="character" w:customStyle="1" w:styleId="WW8Num9z5">
    <w:name w:val="WW8Num9z5"/>
    <w:rsid w:val="00491708"/>
  </w:style>
  <w:style w:type="character" w:customStyle="1" w:styleId="WW8Num9z6">
    <w:name w:val="WW8Num9z6"/>
    <w:rsid w:val="00491708"/>
  </w:style>
  <w:style w:type="character" w:customStyle="1" w:styleId="WW8Num9z7">
    <w:name w:val="WW8Num9z7"/>
    <w:rsid w:val="00491708"/>
  </w:style>
  <w:style w:type="character" w:customStyle="1" w:styleId="WW8Num9z8">
    <w:name w:val="WW8Num9z8"/>
    <w:rsid w:val="00491708"/>
  </w:style>
  <w:style w:type="character" w:customStyle="1" w:styleId="WW8Num5z1">
    <w:name w:val="WW8Num5z1"/>
    <w:rsid w:val="00491708"/>
  </w:style>
  <w:style w:type="character" w:customStyle="1" w:styleId="WW8Num5z2">
    <w:name w:val="WW8Num5z2"/>
    <w:rsid w:val="00491708"/>
  </w:style>
  <w:style w:type="character" w:customStyle="1" w:styleId="WW8Num5z3">
    <w:name w:val="WW8Num5z3"/>
    <w:rsid w:val="00491708"/>
  </w:style>
  <w:style w:type="character" w:customStyle="1" w:styleId="WW8Num5z4">
    <w:name w:val="WW8Num5z4"/>
    <w:rsid w:val="00491708"/>
  </w:style>
  <w:style w:type="character" w:customStyle="1" w:styleId="WW8Num5z5">
    <w:name w:val="WW8Num5z5"/>
    <w:rsid w:val="00491708"/>
  </w:style>
  <w:style w:type="character" w:customStyle="1" w:styleId="WW8Num5z6">
    <w:name w:val="WW8Num5z6"/>
    <w:rsid w:val="00491708"/>
  </w:style>
  <w:style w:type="character" w:customStyle="1" w:styleId="WW8Num5z7">
    <w:name w:val="WW8Num5z7"/>
    <w:rsid w:val="00491708"/>
  </w:style>
  <w:style w:type="character" w:customStyle="1" w:styleId="WW8Num5z8">
    <w:name w:val="WW8Num5z8"/>
    <w:rsid w:val="00491708"/>
  </w:style>
  <w:style w:type="character" w:customStyle="1" w:styleId="WW8Num3z1">
    <w:name w:val="WW8Num3z1"/>
    <w:rsid w:val="00491708"/>
    <w:rPr>
      <w:b w:val="0"/>
      <w:i w:val="0"/>
    </w:rPr>
  </w:style>
  <w:style w:type="character" w:customStyle="1" w:styleId="WW8Num4z1">
    <w:name w:val="WW8Num4z1"/>
    <w:rsid w:val="00491708"/>
    <w:rPr>
      <w:rFonts w:ascii="OpenSymbol" w:hAnsi="OpenSymbol" w:cs="OpenSymbol"/>
    </w:rPr>
  </w:style>
  <w:style w:type="character" w:customStyle="1" w:styleId="WW8Num4z3">
    <w:name w:val="WW8Num4z3"/>
    <w:rsid w:val="00491708"/>
    <w:rPr>
      <w:rFonts w:ascii="Symbol" w:hAnsi="Symbol" w:cs="OpenSymbol"/>
    </w:rPr>
  </w:style>
  <w:style w:type="character" w:customStyle="1" w:styleId="Domylnaczcionkaakapitu2">
    <w:name w:val="Domyślna czcionka akapitu2"/>
    <w:rsid w:val="00491708"/>
  </w:style>
  <w:style w:type="character" w:customStyle="1" w:styleId="Data1">
    <w:name w:val="Data1"/>
    <w:basedOn w:val="Domylnaczcionkaakapitu2"/>
    <w:rsid w:val="00491708"/>
  </w:style>
  <w:style w:type="character" w:customStyle="1" w:styleId="oj">
    <w:name w:val="oj"/>
    <w:basedOn w:val="Domylnaczcionkaakapitu2"/>
    <w:rsid w:val="00491708"/>
  </w:style>
  <w:style w:type="character" w:customStyle="1" w:styleId="heading">
    <w:name w:val="heading"/>
    <w:basedOn w:val="Domylnaczcionkaakapitu2"/>
    <w:rsid w:val="00491708"/>
  </w:style>
  <w:style w:type="character" w:customStyle="1" w:styleId="cpvcode3">
    <w:name w:val="cpvcode3"/>
    <w:basedOn w:val="Domylnaczcionkaakapitu2"/>
    <w:rsid w:val="00491708"/>
  </w:style>
  <w:style w:type="character" w:styleId="Pogrubienie">
    <w:name w:val="Strong"/>
    <w:qFormat/>
    <w:rsid w:val="00491708"/>
    <w:rPr>
      <w:b/>
      <w:bCs w:val="0"/>
    </w:rPr>
  </w:style>
  <w:style w:type="character" w:customStyle="1" w:styleId="tekstdokbold">
    <w:name w:val="tekst dok. bold"/>
    <w:rsid w:val="00491708"/>
    <w:rPr>
      <w:b/>
      <w:bCs w:val="0"/>
    </w:rPr>
  </w:style>
  <w:style w:type="character" w:customStyle="1" w:styleId="WW8Num33z8">
    <w:name w:val="WW8Num33z8"/>
    <w:rsid w:val="00491708"/>
  </w:style>
  <w:style w:type="character" w:customStyle="1" w:styleId="WW8Num33z7">
    <w:name w:val="WW8Num33z7"/>
    <w:rsid w:val="00491708"/>
  </w:style>
  <w:style w:type="character" w:customStyle="1" w:styleId="WW8Num33z6">
    <w:name w:val="WW8Num33z6"/>
    <w:rsid w:val="00491708"/>
  </w:style>
  <w:style w:type="character" w:customStyle="1" w:styleId="WW8Num33z5">
    <w:name w:val="WW8Num33z5"/>
    <w:rsid w:val="00491708"/>
  </w:style>
  <w:style w:type="character" w:customStyle="1" w:styleId="WW8Num33z4">
    <w:name w:val="WW8Num33z4"/>
    <w:rsid w:val="00491708"/>
  </w:style>
  <w:style w:type="character" w:customStyle="1" w:styleId="WW8Num33z3">
    <w:name w:val="WW8Num33z3"/>
    <w:rsid w:val="00491708"/>
  </w:style>
  <w:style w:type="character" w:customStyle="1" w:styleId="WW8Num33z2">
    <w:name w:val="WW8Num33z2"/>
    <w:rsid w:val="00491708"/>
  </w:style>
  <w:style w:type="character" w:customStyle="1" w:styleId="WW8Num33z1">
    <w:name w:val="WW8Num33z1"/>
    <w:rsid w:val="00491708"/>
  </w:style>
  <w:style w:type="character" w:customStyle="1" w:styleId="WW8Num30z0">
    <w:name w:val="WW8Num30z0"/>
    <w:rsid w:val="00491708"/>
    <w:rPr>
      <w:rFonts w:ascii="Times New Roman" w:hAnsi="Times New Roman" w:cs="Times New Roman"/>
    </w:rPr>
  </w:style>
  <w:style w:type="character" w:customStyle="1" w:styleId="Znakiwypunktowania">
    <w:name w:val="Znaki wypunktowania"/>
    <w:rsid w:val="00491708"/>
    <w:rPr>
      <w:rFonts w:ascii="OpenSymbol" w:eastAsia="OpenSymbol" w:hAnsi="OpenSymbol" w:cs="OpenSymbol"/>
    </w:rPr>
  </w:style>
  <w:style w:type="character" w:customStyle="1" w:styleId="Znakiprzypiswkocowych">
    <w:name w:val="Znaki przypisów końcowych"/>
    <w:rsid w:val="00491708"/>
    <w:rPr>
      <w:vertAlign w:val="superscript"/>
    </w:rPr>
  </w:style>
  <w:style w:type="character" w:customStyle="1" w:styleId="Znakiprzypiswdolnych">
    <w:name w:val="Znaki przypisów dolnych"/>
    <w:rsid w:val="00491708"/>
    <w:rPr>
      <w:vertAlign w:val="superscript"/>
    </w:rPr>
  </w:style>
  <w:style w:type="character" w:customStyle="1" w:styleId="Domylnaczcionkaakapitu1">
    <w:name w:val="Domyślna czcionka akapitu1"/>
    <w:rsid w:val="00491708"/>
  </w:style>
  <w:style w:type="character" w:customStyle="1" w:styleId="Tytu1">
    <w:name w:val="Tytuł1"/>
    <w:basedOn w:val="Domylnaczcionkaakapitu1"/>
    <w:rsid w:val="00491708"/>
  </w:style>
  <w:style w:type="character" w:customStyle="1" w:styleId="Odwoanieprzypisukocowego1">
    <w:name w:val="Odwołanie przypisu końcowego1"/>
    <w:rsid w:val="00491708"/>
    <w:rPr>
      <w:vertAlign w:val="superscript"/>
    </w:rPr>
  </w:style>
  <w:style w:type="character" w:customStyle="1" w:styleId="Odwoanieprzypisudolnego1">
    <w:name w:val="Odwołanie przypisu dolnego1"/>
    <w:rsid w:val="00491708"/>
    <w:rPr>
      <w:vertAlign w:val="superscript"/>
    </w:rPr>
  </w:style>
  <w:style w:type="character" w:customStyle="1" w:styleId="WW8Num62z2">
    <w:name w:val="WW8Num62z2"/>
    <w:rsid w:val="00491708"/>
    <w:rPr>
      <w:rFonts w:ascii="Wingdings" w:hAnsi="Wingdings" w:cs="Lucida Sans Unicode"/>
    </w:rPr>
  </w:style>
  <w:style w:type="character" w:customStyle="1" w:styleId="WW8Num62z1">
    <w:name w:val="WW8Num62z1"/>
    <w:rsid w:val="00491708"/>
    <w:rPr>
      <w:rFonts w:ascii="Courier New" w:hAnsi="Courier New" w:cs="Tahoma"/>
    </w:rPr>
  </w:style>
  <w:style w:type="character" w:customStyle="1" w:styleId="WW8Num62z0">
    <w:name w:val="WW8Num62z0"/>
    <w:rsid w:val="00491708"/>
    <w:rPr>
      <w:rFonts w:ascii="Symbol" w:hAnsi="Symbol" w:cs="Symbol"/>
    </w:rPr>
  </w:style>
  <w:style w:type="character" w:customStyle="1" w:styleId="WW8Num45z3">
    <w:name w:val="WW8Num45z3"/>
    <w:rsid w:val="00491708"/>
    <w:rPr>
      <w:rFonts w:ascii="Symbol" w:hAnsi="Symbol" w:cs="Symbol"/>
    </w:rPr>
  </w:style>
  <w:style w:type="character" w:customStyle="1" w:styleId="WW8Num60z0">
    <w:name w:val="WW8Num60z0"/>
    <w:rsid w:val="00491708"/>
    <w:rPr>
      <w:color w:val="000000"/>
    </w:rPr>
  </w:style>
  <w:style w:type="character" w:customStyle="1" w:styleId="WW8Num49z3">
    <w:name w:val="WW8Num49z3"/>
    <w:rsid w:val="00491708"/>
    <w:rPr>
      <w:rFonts w:ascii="Symbol" w:hAnsi="Symbol" w:cs="Symbol"/>
    </w:rPr>
  </w:style>
  <w:style w:type="character" w:customStyle="1" w:styleId="WW8Num49z2">
    <w:name w:val="WW8Num49z2"/>
    <w:rsid w:val="00491708"/>
    <w:rPr>
      <w:rFonts w:ascii="Wingdings" w:hAnsi="Wingdings" w:cs="Lucida Sans Unicode"/>
    </w:rPr>
  </w:style>
  <w:style w:type="character" w:customStyle="1" w:styleId="WW8Num49z1">
    <w:name w:val="WW8Num49z1"/>
    <w:rsid w:val="00491708"/>
    <w:rPr>
      <w:rFonts w:ascii="Courier New" w:hAnsi="Courier New" w:cs="Tahoma"/>
    </w:rPr>
  </w:style>
  <w:style w:type="character" w:customStyle="1" w:styleId="WW8Num49z0">
    <w:name w:val="WW8Num49z0"/>
    <w:rsid w:val="00491708"/>
    <w:rPr>
      <w:sz w:val="24"/>
    </w:rPr>
  </w:style>
  <w:style w:type="character" w:customStyle="1" w:styleId="WW8Num65z3">
    <w:name w:val="WW8Num65z3"/>
    <w:rsid w:val="00491708"/>
    <w:rPr>
      <w:b w:val="0"/>
    </w:rPr>
  </w:style>
  <w:style w:type="character" w:customStyle="1" w:styleId="WW8Num65z2">
    <w:name w:val="WW8Num65z2"/>
    <w:rsid w:val="00491708"/>
    <w:rPr>
      <w:b/>
    </w:rPr>
  </w:style>
  <w:style w:type="character" w:customStyle="1" w:styleId="WW8Num65z1">
    <w:name w:val="WW8Num65z1"/>
    <w:rsid w:val="00491708"/>
    <w:rPr>
      <w:rFonts w:ascii="Times New Roman" w:eastAsia="Times New Roman" w:hAnsi="Times New Roman" w:cs="Verdana"/>
    </w:rPr>
  </w:style>
  <w:style w:type="character" w:customStyle="1" w:styleId="Odsyaczprzypisukocowego">
    <w:name w:val="Odsyłacz przypisu końcowego"/>
    <w:rsid w:val="00491708"/>
    <w:rPr>
      <w:vertAlign w:val="superscript"/>
    </w:rPr>
  </w:style>
  <w:style w:type="character" w:customStyle="1" w:styleId="Symbolewypunktowania">
    <w:name w:val="Symbole wypunktowania"/>
    <w:rsid w:val="00491708"/>
    <w:rPr>
      <w:rFonts w:ascii="OpenSymbol" w:eastAsia="OpenSymbol" w:hAnsi="OpenSymbol" w:cs="OpenSymbol"/>
    </w:rPr>
  </w:style>
  <w:style w:type="character" w:customStyle="1" w:styleId="Znakinumeracji">
    <w:name w:val="Znaki numeracji"/>
    <w:rsid w:val="00491708"/>
  </w:style>
  <w:style w:type="character" w:customStyle="1" w:styleId="WW-Znakiprzypiswkocowych">
    <w:name w:val="WW-Znaki przypisów końcowych"/>
    <w:rsid w:val="00491708"/>
  </w:style>
  <w:style w:type="character" w:customStyle="1" w:styleId="WW-Znakiprzypiswkocowych1">
    <w:name w:val="WW-Znaki przypisów końcowych1"/>
    <w:rsid w:val="00491708"/>
    <w:rPr>
      <w:vertAlign w:val="superscript"/>
    </w:rPr>
  </w:style>
  <w:style w:type="character" w:customStyle="1" w:styleId="Odsyaczprzypisudolnego">
    <w:name w:val="Odsyłacz przypisu dolnego"/>
    <w:rsid w:val="00491708"/>
    <w:rPr>
      <w:vertAlign w:val="superscript"/>
    </w:rPr>
  </w:style>
  <w:style w:type="character" w:customStyle="1" w:styleId="Pogrubienie1">
    <w:name w:val="Pogrubienie1"/>
    <w:rsid w:val="00491708"/>
    <w:rPr>
      <w:b/>
    </w:rPr>
  </w:style>
  <w:style w:type="character" w:customStyle="1" w:styleId="ZnakZnak21">
    <w:name w:val="Znak Znak21"/>
    <w:rsid w:val="00491708"/>
    <w:rPr>
      <w:rFonts w:ascii="Courier New" w:hAnsi="Courier New" w:cs="Verdana"/>
    </w:rPr>
  </w:style>
  <w:style w:type="character" w:customStyle="1" w:styleId="FontStyle14">
    <w:name w:val="Font Style14"/>
    <w:rsid w:val="00491708"/>
    <w:rPr>
      <w:rFonts w:ascii="Verdana" w:hAnsi="Verdana" w:cs="TimesNewRoman"/>
      <w:sz w:val="18"/>
      <w:szCs w:val="18"/>
    </w:rPr>
  </w:style>
  <w:style w:type="character" w:customStyle="1" w:styleId="TeksttreciPogrubienie3">
    <w:name w:val="Tekst treści + Pogrubienie3"/>
    <w:rsid w:val="00491708"/>
    <w:rPr>
      <w:rFonts w:ascii="Verdana" w:hAnsi="Verdana" w:cs="TimesNewRoman"/>
      <w:b/>
      <w:bCs/>
      <w:sz w:val="19"/>
      <w:szCs w:val="19"/>
      <w:shd w:val="clear" w:color="auto" w:fill="FFFFFF"/>
    </w:rPr>
  </w:style>
  <w:style w:type="character" w:customStyle="1" w:styleId="ZnakZnak2">
    <w:name w:val="Znak Znak2"/>
    <w:rsid w:val="00491708"/>
    <w:rPr>
      <w:rFonts w:ascii="Courier New" w:hAnsi="Courier New" w:cs="Verdana"/>
    </w:rPr>
  </w:style>
  <w:style w:type="character" w:customStyle="1" w:styleId="ZnakZnak4">
    <w:name w:val="Znak Znak4"/>
    <w:rsid w:val="00491708"/>
    <w:rPr>
      <w:rFonts w:cs="Verdana"/>
      <w:b/>
      <w:bCs/>
      <w:sz w:val="24"/>
      <w:szCs w:val="24"/>
    </w:rPr>
  </w:style>
  <w:style w:type="character" w:customStyle="1" w:styleId="ZnakZnak7">
    <w:name w:val="Znak Znak7"/>
    <w:rsid w:val="00491708"/>
    <w:rPr>
      <w:rFonts w:ascii="Courier New" w:hAnsi="Courier New" w:cs="Courier New"/>
      <w:sz w:val="20"/>
      <w:szCs w:val="20"/>
    </w:rPr>
  </w:style>
  <w:style w:type="character" w:customStyle="1" w:styleId="EndnoteTextChar">
    <w:name w:val="Endnote Text Char"/>
    <w:rsid w:val="00491708"/>
    <w:rPr>
      <w:lang w:val="pl-PL" w:bidi="ar-SA"/>
    </w:rPr>
  </w:style>
  <w:style w:type="character" w:customStyle="1" w:styleId="Heading1">
    <w:name w:val="Heading #1_"/>
    <w:rsid w:val="00491708"/>
    <w:rPr>
      <w:rFonts w:ascii="Verdana" w:hAnsi="Verdana" w:cs="TimesNewRoman"/>
      <w:sz w:val="18"/>
      <w:szCs w:val="18"/>
      <w:shd w:val="clear" w:color="auto" w:fill="FFFFFF"/>
      <w:lang w:bidi="ar-SA"/>
    </w:rPr>
  </w:style>
  <w:style w:type="character" w:customStyle="1" w:styleId="Heading2">
    <w:name w:val="Heading #2_"/>
    <w:rsid w:val="00491708"/>
    <w:rPr>
      <w:rFonts w:ascii="Verdana" w:hAnsi="Verdana" w:cs="TimesNewRoman"/>
      <w:sz w:val="18"/>
      <w:szCs w:val="18"/>
      <w:shd w:val="clear" w:color="auto" w:fill="FFFFFF"/>
      <w:lang w:bidi="ar-SA"/>
    </w:rPr>
  </w:style>
  <w:style w:type="character" w:customStyle="1" w:styleId="Tableofcontents">
    <w:name w:val="Table of contents_"/>
    <w:rsid w:val="00491708"/>
    <w:rPr>
      <w:rFonts w:ascii="Verdana" w:hAnsi="Verdana" w:cs="TimesNewRoman"/>
      <w:sz w:val="18"/>
      <w:szCs w:val="18"/>
      <w:shd w:val="clear" w:color="auto" w:fill="FFFFFF"/>
      <w:lang w:bidi="ar-SA"/>
    </w:rPr>
  </w:style>
  <w:style w:type="character" w:customStyle="1" w:styleId="BodytextBold">
    <w:name w:val="Body text + Bold"/>
    <w:rsid w:val="00491708"/>
    <w:rPr>
      <w:rFonts w:ascii="Verdana" w:hAnsi="Verdana" w:cs="TimesNewRoman"/>
      <w:b/>
      <w:bCs/>
      <w:sz w:val="18"/>
      <w:szCs w:val="18"/>
      <w:shd w:val="clear" w:color="auto" w:fill="FFFFFF"/>
      <w:lang w:bidi="ar-SA"/>
    </w:rPr>
  </w:style>
  <w:style w:type="character" w:customStyle="1" w:styleId="Bodytext3NotBold">
    <w:name w:val="Body text (3) + Not Bold"/>
    <w:rsid w:val="00491708"/>
    <w:rPr>
      <w:rFonts w:ascii="Verdana" w:hAnsi="Verdana" w:cs="TimesNewRoman"/>
      <w:b/>
      <w:bCs/>
      <w:i/>
      <w:iCs/>
      <w:sz w:val="18"/>
      <w:szCs w:val="18"/>
      <w:shd w:val="clear" w:color="auto" w:fill="FFFFFF"/>
      <w:lang w:bidi="ar-SA"/>
    </w:rPr>
  </w:style>
  <w:style w:type="character" w:customStyle="1" w:styleId="Bodytext3">
    <w:name w:val="Body text (3)_"/>
    <w:rsid w:val="00491708"/>
    <w:rPr>
      <w:rFonts w:ascii="Verdana" w:hAnsi="Verdana" w:cs="TimesNewRoman"/>
      <w:sz w:val="18"/>
      <w:szCs w:val="18"/>
      <w:shd w:val="clear" w:color="auto" w:fill="FFFFFF"/>
      <w:lang w:bidi="ar-SA"/>
    </w:rPr>
  </w:style>
  <w:style w:type="character" w:customStyle="1" w:styleId="Bodytext2">
    <w:name w:val="Body text (2)_"/>
    <w:rsid w:val="00491708"/>
    <w:rPr>
      <w:rFonts w:ascii="Verdana" w:hAnsi="Verdana" w:cs="TimesNewRoman"/>
      <w:sz w:val="18"/>
      <w:szCs w:val="18"/>
      <w:shd w:val="clear" w:color="auto" w:fill="FFFFFF"/>
      <w:lang w:bidi="ar-SA"/>
    </w:rPr>
  </w:style>
  <w:style w:type="character" w:customStyle="1" w:styleId="Bodytext">
    <w:name w:val="Body text_"/>
    <w:rsid w:val="00491708"/>
    <w:rPr>
      <w:rFonts w:ascii="Verdana" w:hAnsi="Verdana" w:cs="TimesNewRoman"/>
      <w:sz w:val="18"/>
      <w:szCs w:val="18"/>
      <w:shd w:val="clear" w:color="auto" w:fill="FFFFFF"/>
      <w:lang w:bidi="ar-SA"/>
    </w:rPr>
  </w:style>
  <w:style w:type="character" w:customStyle="1" w:styleId="Heading3">
    <w:name w:val="Heading #3_"/>
    <w:rsid w:val="00491708"/>
    <w:rPr>
      <w:rFonts w:ascii="Verdana" w:hAnsi="Verdana" w:cs="TimesNewRoman"/>
      <w:sz w:val="18"/>
      <w:szCs w:val="18"/>
      <w:shd w:val="clear" w:color="auto" w:fill="FFFFFF"/>
      <w:lang w:bidi="ar-SA"/>
    </w:rPr>
  </w:style>
  <w:style w:type="character" w:styleId="Hipercze">
    <w:name w:val="Hyperlink"/>
    <w:rsid w:val="00491708"/>
    <w:rPr>
      <w:rFonts w:cs="Verdana"/>
      <w:color w:val="0000FF"/>
      <w:u w:val="single"/>
    </w:rPr>
  </w:style>
  <w:style w:type="character" w:customStyle="1" w:styleId="WW-Znakiprzypiswdolnych">
    <w:name w:val="WW-Znaki przypisów dolnych"/>
    <w:rsid w:val="00491708"/>
    <w:rPr>
      <w:rFonts w:cs="Verdana"/>
      <w:vertAlign w:val="superscript"/>
    </w:rPr>
  </w:style>
  <w:style w:type="character" w:customStyle="1" w:styleId="FootnoteTextChar">
    <w:name w:val="Footnote Text Char"/>
    <w:rsid w:val="00491708"/>
    <w:rPr>
      <w:lang w:val="pl-PL" w:bidi="ar-SA"/>
    </w:rPr>
  </w:style>
  <w:style w:type="character" w:customStyle="1" w:styleId="a2Znak">
    <w:name w:val="a2 Znak"/>
    <w:rsid w:val="00491708"/>
    <w:rPr>
      <w:rFonts w:ascii="Arial" w:hAnsi="Arial" w:cs="Verdana"/>
      <w:sz w:val="24"/>
      <w:lang w:val="pl-PL" w:bidi="ar-SA"/>
    </w:rPr>
  </w:style>
  <w:style w:type="character" w:customStyle="1" w:styleId="CommentSubjectChar">
    <w:name w:val="Comment Subject Char"/>
    <w:rsid w:val="00491708"/>
    <w:rPr>
      <w:b/>
      <w:bCs/>
      <w:lang w:val="pl-PL" w:bidi="ar-SA"/>
    </w:rPr>
  </w:style>
  <w:style w:type="character" w:customStyle="1" w:styleId="CommentTextChar">
    <w:name w:val="Comment Text Char"/>
    <w:rsid w:val="00491708"/>
    <w:rPr>
      <w:lang w:val="pl-PL" w:bidi="ar-SA"/>
    </w:rPr>
  </w:style>
  <w:style w:type="character" w:styleId="Uwydatnienie">
    <w:name w:val="Emphasis"/>
    <w:qFormat/>
    <w:rsid w:val="00491708"/>
    <w:rPr>
      <w:rFonts w:cs="Verdana"/>
      <w:i/>
      <w:iCs/>
    </w:rPr>
  </w:style>
  <w:style w:type="character" w:styleId="Numerstrony">
    <w:name w:val="page number"/>
    <w:rsid w:val="00491708"/>
    <w:rPr>
      <w:rFonts w:cs="Verdana"/>
    </w:rPr>
  </w:style>
  <w:style w:type="character" w:customStyle="1" w:styleId="PlainTextChar">
    <w:name w:val="Plain Text Char"/>
    <w:rsid w:val="00491708"/>
    <w:rPr>
      <w:rFonts w:ascii="Courier New" w:hAnsi="Courier New" w:cs="Tahoma"/>
      <w:lang w:val="pl-PL" w:bidi="ar-SA"/>
    </w:rPr>
  </w:style>
  <w:style w:type="character" w:customStyle="1" w:styleId="BodyTextIndent3Char">
    <w:name w:val="Body Text Indent 3 Char"/>
    <w:rsid w:val="00491708"/>
    <w:rPr>
      <w:sz w:val="22"/>
      <w:szCs w:val="24"/>
      <w:lang w:val="pl-PL" w:bidi="ar-SA"/>
    </w:rPr>
  </w:style>
  <w:style w:type="character" w:customStyle="1" w:styleId="BodyTextIndent2Char">
    <w:name w:val="Body Text Indent 2 Char"/>
    <w:rsid w:val="00491708"/>
    <w:rPr>
      <w:b/>
      <w:bCs/>
      <w:i/>
      <w:iCs/>
      <w:sz w:val="24"/>
      <w:szCs w:val="24"/>
      <w:lang w:val="pl-PL" w:bidi="ar-SA"/>
    </w:rPr>
  </w:style>
  <w:style w:type="character" w:customStyle="1" w:styleId="BodyText3Char">
    <w:name w:val="Body Text 3 Char"/>
    <w:rsid w:val="00491708"/>
    <w:rPr>
      <w:i/>
      <w:iCs/>
      <w:sz w:val="24"/>
      <w:szCs w:val="24"/>
      <w:lang w:val="pl-PL" w:bidi="ar-SA"/>
    </w:rPr>
  </w:style>
  <w:style w:type="character" w:customStyle="1" w:styleId="BodyText2Char">
    <w:name w:val="Body Text 2 Char"/>
    <w:rsid w:val="00491708"/>
    <w:rPr>
      <w:b/>
      <w:bCs/>
      <w:sz w:val="25"/>
      <w:szCs w:val="24"/>
      <w:lang w:val="pl-PL" w:bidi="ar-SA"/>
    </w:rPr>
  </w:style>
  <w:style w:type="character" w:customStyle="1" w:styleId="BodyTextIndentChar">
    <w:name w:val="Body Text Indent Char"/>
    <w:rsid w:val="00491708"/>
    <w:rPr>
      <w:sz w:val="32"/>
      <w:lang w:val="pl-PL" w:bidi="ar-SA"/>
    </w:rPr>
  </w:style>
  <w:style w:type="character" w:customStyle="1" w:styleId="BodyTextChar">
    <w:name w:val="Body Text Char"/>
    <w:rsid w:val="00491708"/>
    <w:rPr>
      <w:rFonts w:ascii="Arial" w:hAnsi="Arial" w:cs="Wingdings"/>
      <w:sz w:val="24"/>
      <w:lang w:val="pl-PL" w:bidi="ar-SA"/>
    </w:rPr>
  </w:style>
  <w:style w:type="character" w:customStyle="1" w:styleId="TitleChar">
    <w:name w:val="Title Char"/>
    <w:rsid w:val="00491708"/>
    <w:rPr>
      <w:sz w:val="28"/>
      <w:szCs w:val="24"/>
      <w:lang w:val="pl-PL" w:bidi="ar-SA"/>
    </w:rPr>
  </w:style>
  <w:style w:type="character" w:customStyle="1" w:styleId="FooterChar">
    <w:name w:val="Footer Char"/>
    <w:rsid w:val="00491708"/>
    <w:rPr>
      <w:lang w:val="pl-PL" w:bidi="ar-SA"/>
    </w:rPr>
  </w:style>
  <w:style w:type="character" w:customStyle="1" w:styleId="HeaderChar">
    <w:name w:val="Header Char"/>
    <w:rsid w:val="00491708"/>
    <w:rPr>
      <w:sz w:val="24"/>
      <w:szCs w:val="24"/>
      <w:lang w:val="pl-PL" w:bidi="ar-SA"/>
    </w:rPr>
  </w:style>
  <w:style w:type="character" w:customStyle="1" w:styleId="BalloonTextChar">
    <w:name w:val="Balloon Text Char"/>
    <w:rsid w:val="00491708"/>
    <w:rPr>
      <w:rFonts w:ascii="Tahoma" w:hAnsi="Tahoma" w:cs="OpenSymbol"/>
      <w:sz w:val="16"/>
      <w:szCs w:val="16"/>
      <w:lang w:val="pl-PL" w:bidi="ar-SA"/>
    </w:rPr>
  </w:style>
  <w:style w:type="character" w:customStyle="1" w:styleId="Heading9Char">
    <w:name w:val="Heading 9 Char"/>
    <w:rsid w:val="00491708"/>
    <w:rPr>
      <w:b/>
      <w:bCs/>
      <w:sz w:val="24"/>
      <w:szCs w:val="24"/>
      <w:lang w:val="pl-PL" w:bidi="ar-SA"/>
    </w:rPr>
  </w:style>
  <w:style w:type="character" w:customStyle="1" w:styleId="Heading8Char">
    <w:name w:val="Heading 8 Char"/>
    <w:rsid w:val="00491708"/>
    <w:rPr>
      <w:rFonts w:ascii="Arial" w:hAnsi="Arial" w:cs="Wingdings"/>
      <w:sz w:val="24"/>
      <w:lang w:val="pl-PL" w:bidi="ar-SA"/>
    </w:rPr>
  </w:style>
  <w:style w:type="character" w:customStyle="1" w:styleId="Heading7Char">
    <w:name w:val="Heading 7 Char"/>
    <w:rsid w:val="00491708"/>
    <w:rPr>
      <w:b/>
      <w:bCs/>
      <w:sz w:val="24"/>
      <w:szCs w:val="24"/>
      <w:lang w:val="pl-PL" w:bidi="ar-SA"/>
    </w:rPr>
  </w:style>
  <w:style w:type="character" w:customStyle="1" w:styleId="Heading6Char">
    <w:name w:val="Heading 6 Char"/>
    <w:rsid w:val="00491708"/>
    <w:rPr>
      <w:rFonts w:ascii="Arial" w:hAnsi="Arial" w:cs="Wingdings"/>
      <w:b/>
      <w:sz w:val="24"/>
      <w:lang w:val="pl-PL" w:bidi="ar-SA"/>
    </w:rPr>
  </w:style>
  <w:style w:type="character" w:customStyle="1" w:styleId="Heading5Char">
    <w:name w:val="Heading 5 Char"/>
    <w:rsid w:val="00491708"/>
    <w:rPr>
      <w:rFonts w:cs="Wingdings"/>
      <w:i/>
      <w:iCs/>
      <w:lang w:val="pl-PL" w:bidi="ar-SA"/>
    </w:rPr>
  </w:style>
  <w:style w:type="character" w:customStyle="1" w:styleId="Heading4Char">
    <w:name w:val="Heading 4 Char"/>
    <w:rsid w:val="00491708"/>
    <w:rPr>
      <w:i/>
      <w:iCs/>
      <w:sz w:val="24"/>
      <w:szCs w:val="24"/>
      <w:lang w:val="pl-PL" w:bidi="ar-SA"/>
    </w:rPr>
  </w:style>
  <w:style w:type="character" w:customStyle="1" w:styleId="Heading3Char">
    <w:name w:val="Heading 3 Char"/>
    <w:rsid w:val="00491708"/>
    <w:rPr>
      <w:i/>
      <w:iCs/>
      <w:sz w:val="24"/>
      <w:szCs w:val="24"/>
      <w:lang w:val="pl-PL" w:bidi="ar-SA"/>
    </w:rPr>
  </w:style>
  <w:style w:type="character" w:customStyle="1" w:styleId="Heading2Char">
    <w:name w:val="Heading 2 Char"/>
    <w:rsid w:val="00491708"/>
    <w:rPr>
      <w:sz w:val="24"/>
      <w:lang w:val="pl-PL" w:bidi="ar-SA"/>
    </w:rPr>
  </w:style>
  <w:style w:type="character" w:customStyle="1" w:styleId="Heading1Char">
    <w:name w:val="Heading 1 Char"/>
    <w:rsid w:val="00491708"/>
    <w:rPr>
      <w:b/>
      <w:sz w:val="25"/>
      <w:szCs w:val="24"/>
      <w:lang w:val="pl-PL" w:bidi="ar-SA"/>
    </w:rPr>
  </w:style>
  <w:style w:type="character" w:customStyle="1" w:styleId="WW-Domylnaczcionkaakapitu">
    <w:name w:val="WW-Domyślna czcionka akapitu"/>
    <w:rsid w:val="00491708"/>
  </w:style>
  <w:style w:type="character" w:customStyle="1" w:styleId="WW8Num57z0">
    <w:name w:val="WW8Num57z0"/>
    <w:rsid w:val="00491708"/>
    <w:rPr>
      <w:rFonts w:ascii="Verdana" w:hAnsi="Verdana" w:cs="TimesNewRoman"/>
      <w:b w:val="0"/>
      <w:i/>
      <w:sz w:val="20"/>
    </w:rPr>
  </w:style>
  <w:style w:type="character" w:customStyle="1" w:styleId="WW8Num56z0">
    <w:name w:val="WW8Num56z0"/>
    <w:rsid w:val="00491708"/>
    <w:rPr>
      <w:rFonts w:cs="Verdana"/>
    </w:rPr>
  </w:style>
  <w:style w:type="character" w:customStyle="1" w:styleId="WW8Num55z0">
    <w:name w:val="WW8Num55z0"/>
    <w:rsid w:val="00491708"/>
    <w:rPr>
      <w:b/>
    </w:rPr>
  </w:style>
  <w:style w:type="character" w:customStyle="1" w:styleId="WW8Num52z0">
    <w:name w:val="WW8Num52z0"/>
    <w:rsid w:val="00491708"/>
    <w:rPr>
      <w:rFonts w:ascii="Symbol" w:hAnsi="Symbol" w:cs="Symbol"/>
    </w:rPr>
  </w:style>
  <w:style w:type="character" w:customStyle="1" w:styleId="WW8Num51z0">
    <w:name w:val="WW8Num51z0"/>
    <w:rsid w:val="00491708"/>
    <w:rPr>
      <w:rFonts w:ascii="Times New Roman" w:hAnsi="Times New Roman" w:cs="Verdana"/>
    </w:rPr>
  </w:style>
  <w:style w:type="character" w:customStyle="1" w:styleId="WW8Num44z2">
    <w:name w:val="WW8Num44z2"/>
    <w:rsid w:val="00491708"/>
    <w:rPr>
      <w:rFonts w:cs="Verdana"/>
    </w:rPr>
  </w:style>
  <w:style w:type="character" w:customStyle="1" w:styleId="WW8Num44z0">
    <w:name w:val="WW8Num44z0"/>
    <w:rsid w:val="00491708"/>
    <w:rPr>
      <w:rFonts w:cs="Verdana"/>
      <w:b/>
    </w:rPr>
  </w:style>
  <w:style w:type="character" w:customStyle="1" w:styleId="WW8Num42z0">
    <w:name w:val="WW8Num42z0"/>
    <w:rsid w:val="00491708"/>
    <w:rPr>
      <w:b/>
    </w:rPr>
  </w:style>
  <w:style w:type="character" w:customStyle="1" w:styleId="WW8Num41z0">
    <w:name w:val="WW8Num41z0"/>
    <w:rsid w:val="00491708"/>
    <w:rPr>
      <w:rFonts w:ascii="Symbol" w:hAnsi="Symbol" w:cs="Symbol"/>
    </w:rPr>
  </w:style>
  <w:style w:type="character" w:customStyle="1" w:styleId="WW8Num36z0">
    <w:name w:val="WW8Num36z0"/>
    <w:rsid w:val="00491708"/>
    <w:rPr>
      <w:rFonts w:cs="Verdana"/>
    </w:rPr>
  </w:style>
  <w:style w:type="character" w:customStyle="1" w:styleId="WW8Num35z1">
    <w:name w:val="WW8Num35z1"/>
    <w:rsid w:val="00491708"/>
    <w:rPr>
      <w:rFonts w:cs="Verdana"/>
    </w:rPr>
  </w:style>
  <w:style w:type="character" w:customStyle="1" w:styleId="WW8Num29z2">
    <w:name w:val="WW8Num29z2"/>
    <w:rsid w:val="00491708"/>
    <w:rPr>
      <w:rFonts w:ascii="Wingdings" w:hAnsi="Wingdings" w:cs="Lucida Sans Unicode"/>
    </w:rPr>
  </w:style>
  <w:style w:type="character" w:customStyle="1" w:styleId="WW8Num29z1">
    <w:name w:val="WW8Num29z1"/>
    <w:rsid w:val="00491708"/>
    <w:rPr>
      <w:rFonts w:ascii="Courier New" w:hAnsi="Courier New" w:cs="OpenSymbol"/>
    </w:rPr>
  </w:style>
  <w:style w:type="character" w:customStyle="1" w:styleId="WW-Absatz-Standardschriftart1111111111111111111">
    <w:name w:val="WW-Absatz-Standardschriftart1111111111111111111"/>
    <w:rsid w:val="00491708"/>
  </w:style>
  <w:style w:type="character" w:customStyle="1" w:styleId="WW-Absatz-Standardschriftart111111111111111111">
    <w:name w:val="WW-Absatz-Standardschriftart111111111111111111"/>
    <w:rsid w:val="00491708"/>
  </w:style>
  <w:style w:type="character" w:customStyle="1" w:styleId="WW8Num38z0">
    <w:name w:val="WW8Num38z0"/>
    <w:rsid w:val="00491708"/>
    <w:rPr>
      <w:rFonts w:ascii="Symbol" w:hAnsi="Symbol" w:cs="Symbol"/>
    </w:rPr>
  </w:style>
  <w:style w:type="character" w:customStyle="1" w:styleId="WW8Num35z0">
    <w:name w:val="WW8Num35z0"/>
    <w:rsid w:val="00491708"/>
    <w:rPr>
      <w:rFonts w:cs="Verdana"/>
      <w:b w:val="0"/>
      <w:i w:val="0"/>
    </w:rPr>
  </w:style>
  <w:style w:type="character" w:customStyle="1" w:styleId="WW8Num33z0">
    <w:name w:val="WW8Num33z0"/>
    <w:rsid w:val="00491708"/>
    <w:rPr>
      <w:b w:val="0"/>
      <w:color w:val="auto"/>
    </w:rPr>
  </w:style>
  <w:style w:type="character" w:customStyle="1" w:styleId="WW8Num31z5">
    <w:name w:val="WW8Num31z5"/>
    <w:rsid w:val="00491708"/>
    <w:rPr>
      <w:rFonts w:ascii="Times New Roman" w:hAnsi="Times New Roman" w:cs="Verdana"/>
    </w:rPr>
  </w:style>
  <w:style w:type="character" w:customStyle="1" w:styleId="WW8Num31z3">
    <w:name w:val="WW8Num31z3"/>
    <w:rsid w:val="00491708"/>
    <w:rPr>
      <w:b w:val="0"/>
    </w:rPr>
  </w:style>
  <w:style w:type="character" w:customStyle="1" w:styleId="WW8Num31z2">
    <w:name w:val="WW8Num31z2"/>
    <w:rsid w:val="00491708"/>
    <w:rPr>
      <w:b/>
    </w:rPr>
  </w:style>
  <w:style w:type="character" w:customStyle="1" w:styleId="WW8Num29z0">
    <w:name w:val="WW8Num29z0"/>
    <w:rsid w:val="00491708"/>
    <w:rPr>
      <w:rFonts w:ascii="Symbol" w:hAnsi="Symbol" w:cs="Symbol"/>
    </w:rPr>
  </w:style>
  <w:style w:type="character" w:customStyle="1" w:styleId="WW-Absatz-Standardschriftart11111111111111111">
    <w:name w:val="WW-Absatz-Standardschriftart11111111111111111"/>
    <w:rsid w:val="00491708"/>
  </w:style>
  <w:style w:type="character" w:customStyle="1" w:styleId="WW8Num30z5">
    <w:name w:val="WW8Num30z5"/>
    <w:rsid w:val="00491708"/>
    <w:rPr>
      <w:rFonts w:ascii="Times New Roman" w:hAnsi="Times New Roman" w:cs="Verdana"/>
    </w:rPr>
  </w:style>
  <w:style w:type="character" w:customStyle="1" w:styleId="WW8Num30z3">
    <w:name w:val="WW8Num30z3"/>
    <w:rsid w:val="00491708"/>
    <w:rPr>
      <w:b w:val="0"/>
    </w:rPr>
  </w:style>
  <w:style w:type="character" w:customStyle="1" w:styleId="WW8Num30z2">
    <w:name w:val="WW8Num30z2"/>
    <w:rsid w:val="00491708"/>
    <w:rPr>
      <w:b/>
    </w:rPr>
  </w:style>
  <w:style w:type="character" w:customStyle="1" w:styleId="WW8Num30z1">
    <w:name w:val="WW8Num30z1"/>
    <w:rsid w:val="00491708"/>
    <w:rPr>
      <w:b w:val="0"/>
      <w:i w:val="0"/>
    </w:rPr>
  </w:style>
  <w:style w:type="character" w:customStyle="1" w:styleId="WW-Absatz-Standardschriftart1111111111111111">
    <w:name w:val="WW-Absatz-Standardschriftart1111111111111111"/>
    <w:rsid w:val="00491708"/>
  </w:style>
  <w:style w:type="character" w:customStyle="1" w:styleId="WW-Absatz-Standardschriftart111111111111111">
    <w:name w:val="WW-Absatz-Standardschriftart111111111111111"/>
    <w:rsid w:val="00491708"/>
  </w:style>
  <w:style w:type="character" w:customStyle="1" w:styleId="WW8Num27z5">
    <w:name w:val="WW8Num27z5"/>
    <w:rsid w:val="00491708"/>
    <w:rPr>
      <w:rFonts w:ascii="Times New Roman" w:hAnsi="Times New Roman" w:cs="Verdana"/>
    </w:rPr>
  </w:style>
  <w:style w:type="character" w:customStyle="1" w:styleId="WW8Num27z3">
    <w:name w:val="WW8Num27z3"/>
    <w:rsid w:val="00491708"/>
    <w:rPr>
      <w:b w:val="0"/>
    </w:rPr>
  </w:style>
  <w:style w:type="character" w:customStyle="1" w:styleId="WW8Num27z2">
    <w:name w:val="WW8Num27z2"/>
    <w:rsid w:val="00491708"/>
    <w:rPr>
      <w:b/>
    </w:rPr>
  </w:style>
  <w:style w:type="character" w:customStyle="1" w:styleId="WW8Num27z1">
    <w:name w:val="WW8Num27z1"/>
    <w:rsid w:val="00491708"/>
    <w:rPr>
      <w:b w:val="0"/>
      <w:i w:val="0"/>
    </w:rPr>
  </w:style>
  <w:style w:type="character" w:customStyle="1" w:styleId="WW8Num25z0">
    <w:name w:val="WW8Num25z0"/>
    <w:rsid w:val="00491708"/>
    <w:rPr>
      <w:rFonts w:ascii="Symbol" w:hAnsi="Symbol" w:cs="Symbol"/>
    </w:rPr>
  </w:style>
  <w:style w:type="character" w:customStyle="1" w:styleId="WW-Absatz-Standardschriftart11111111111111">
    <w:name w:val="WW-Absatz-Standardschriftart11111111111111"/>
    <w:rsid w:val="00491708"/>
  </w:style>
  <w:style w:type="character" w:customStyle="1" w:styleId="WW-Absatz-Standardschriftart1111111111111">
    <w:name w:val="WW-Absatz-Standardschriftart1111111111111"/>
    <w:rsid w:val="00491708"/>
  </w:style>
  <w:style w:type="character" w:customStyle="1" w:styleId="WW-Absatz-Standardschriftart111111111111">
    <w:name w:val="WW-Absatz-Standardschriftart111111111111"/>
    <w:rsid w:val="00491708"/>
  </w:style>
  <w:style w:type="character" w:customStyle="1" w:styleId="WW-Absatz-Standardschriftart11111111111">
    <w:name w:val="WW-Absatz-Standardschriftart11111111111"/>
    <w:rsid w:val="00491708"/>
  </w:style>
  <w:style w:type="character" w:customStyle="1" w:styleId="WW-Absatz-Standardschriftart1111111111">
    <w:name w:val="WW-Absatz-Standardschriftart1111111111"/>
    <w:rsid w:val="00491708"/>
  </w:style>
  <w:style w:type="character" w:customStyle="1" w:styleId="WW8Num28z0">
    <w:name w:val="WW8Num28z0"/>
    <w:rsid w:val="00491708"/>
    <w:rPr>
      <w:b/>
    </w:rPr>
  </w:style>
  <w:style w:type="character" w:customStyle="1" w:styleId="WW8Num24z5">
    <w:name w:val="WW8Num24z5"/>
    <w:rsid w:val="00491708"/>
    <w:rPr>
      <w:rFonts w:ascii="Times New Roman" w:hAnsi="Times New Roman" w:cs="Verdana"/>
    </w:rPr>
  </w:style>
  <w:style w:type="character" w:customStyle="1" w:styleId="WW8Num24z2">
    <w:name w:val="WW8Num24z2"/>
    <w:rsid w:val="00491708"/>
    <w:rPr>
      <w:b/>
    </w:rPr>
  </w:style>
  <w:style w:type="character" w:customStyle="1" w:styleId="WW-Absatz-Standardschriftart111111111">
    <w:name w:val="WW-Absatz-Standardschriftart111111111"/>
    <w:rsid w:val="00491708"/>
  </w:style>
  <w:style w:type="character" w:customStyle="1" w:styleId="WW-Absatz-Standardschriftart11111111">
    <w:name w:val="WW-Absatz-Standardschriftart11111111"/>
    <w:rsid w:val="00491708"/>
  </w:style>
  <w:style w:type="character" w:customStyle="1" w:styleId="WW-Absatz-Standardschriftart1111111">
    <w:name w:val="WW-Absatz-Standardschriftart1111111"/>
    <w:rsid w:val="00491708"/>
  </w:style>
  <w:style w:type="character" w:customStyle="1" w:styleId="WW-Absatz-Standardschriftart111111">
    <w:name w:val="WW-Absatz-Standardschriftart111111"/>
    <w:rsid w:val="00491708"/>
  </w:style>
  <w:style w:type="character" w:customStyle="1" w:styleId="WW-Absatz-Standardschriftart11111">
    <w:name w:val="WW-Absatz-Standardschriftart11111"/>
    <w:rsid w:val="00491708"/>
  </w:style>
  <w:style w:type="character" w:customStyle="1" w:styleId="WW-Absatz-Standardschriftart1111">
    <w:name w:val="WW-Absatz-Standardschriftart1111"/>
    <w:rsid w:val="00491708"/>
  </w:style>
  <w:style w:type="character" w:customStyle="1" w:styleId="WW8Num27z0">
    <w:name w:val="WW8Num27z0"/>
    <w:rsid w:val="00491708"/>
    <w:rPr>
      <w:b/>
    </w:rPr>
  </w:style>
  <w:style w:type="character" w:customStyle="1" w:styleId="WW-Absatz-Standardschriftart111">
    <w:name w:val="WW-Absatz-Standardschriftart111"/>
    <w:rsid w:val="00491708"/>
  </w:style>
  <w:style w:type="character" w:customStyle="1" w:styleId="WW-Absatz-Standardschriftart11">
    <w:name w:val="WW-Absatz-Standardschriftart11"/>
    <w:rsid w:val="00491708"/>
  </w:style>
  <w:style w:type="character" w:customStyle="1" w:styleId="WW8Num45z2">
    <w:name w:val="WW8Num45z2"/>
    <w:rsid w:val="00491708"/>
    <w:rPr>
      <w:rFonts w:ascii="Wingdings" w:hAnsi="Wingdings" w:cs="Lucida Sans Unicode"/>
    </w:rPr>
  </w:style>
  <w:style w:type="character" w:customStyle="1" w:styleId="WW8Num45z1">
    <w:name w:val="WW8Num45z1"/>
    <w:rsid w:val="00491708"/>
    <w:rPr>
      <w:rFonts w:ascii="Courier New" w:hAnsi="Courier New" w:cs="Tahoma"/>
    </w:rPr>
  </w:style>
  <w:style w:type="character" w:customStyle="1" w:styleId="WW8Num45z0">
    <w:name w:val="WW8Num45z0"/>
    <w:rsid w:val="00491708"/>
    <w:rPr>
      <w:rFonts w:ascii="Times New Roman" w:eastAsia="Times New Roman" w:hAnsi="Times New Roman" w:cs="Times New Roman"/>
      <w:b/>
    </w:rPr>
  </w:style>
  <w:style w:type="character" w:customStyle="1" w:styleId="WW8Num37z3">
    <w:name w:val="WW8Num37z3"/>
    <w:rsid w:val="00491708"/>
    <w:rPr>
      <w:rFonts w:cs="Times New Roman"/>
      <w:i w:val="0"/>
    </w:rPr>
  </w:style>
  <w:style w:type="character" w:customStyle="1" w:styleId="WW8Num37z0">
    <w:name w:val="WW8Num37z0"/>
    <w:rsid w:val="00491708"/>
    <w:rPr>
      <w:rFonts w:ascii="Symbol" w:hAnsi="Symbol" w:cs="Symbol"/>
    </w:rPr>
  </w:style>
  <w:style w:type="character" w:customStyle="1" w:styleId="WW8Num34z1">
    <w:name w:val="WW8Num34z1"/>
    <w:rsid w:val="00491708"/>
    <w:rPr>
      <w:rFonts w:cs="Times New Roman"/>
    </w:rPr>
  </w:style>
  <w:style w:type="character" w:customStyle="1" w:styleId="WW8Num34z0">
    <w:name w:val="WW8Num34z0"/>
    <w:rsid w:val="00491708"/>
    <w:rPr>
      <w:rFonts w:cs="Verdana"/>
      <w:b w:val="0"/>
      <w:i w:val="0"/>
    </w:rPr>
  </w:style>
  <w:style w:type="character" w:customStyle="1" w:styleId="WW8Num32z0">
    <w:name w:val="WW8Num32z0"/>
    <w:rsid w:val="00491708"/>
    <w:rPr>
      <w:rFonts w:cs="Verdana"/>
    </w:rPr>
  </w:style>
  <w:style w:type="character" w:customStyle="1" w:styleId="WW8Num31z1">
    <w:name w:val="WW8Num31z1"/>
    <w:rsid w:val="00491708"/>
    <w:rPr>
      <w:b w:val="0"/>
      <w:i w:val="0"/>
    </w:rPr>
  </w:style>
  <w:style w:type="character" w:customStyle="1" w:styleId="WW8Num31z0">
    <w:name w:val="WW8Num31z0"/>
    <w:rsid w:val="00491708"/>
    <w:rPr>
      <w:b/>
      <w:i w:val="0"/>
    </w:rPr>
  </w:style>
  <w:style w:type="character" w:customStyle="1" w:styleId="WW8Num26z0">
    <w:name w:val="WW8Num26z0"/>
    <w:rsid w:val="00491708"/>
    <w:rPr>
      <w:rFonts w:ascii="StarSymbol" w:hAnsi="StarSymbol" w:cs="StarSymbol"/>
    </w:rPr>
  </w:style>
  <w:style w:type="character" w:customStyle="1" w:styleId="WW8Num23z5">
    <w:name w:val="WW8Num23z5"/>
    <w:rsid w:val="00491708"/>
    <w:rPr>
      <w:rFonts w:ascii="Times New Roman" w:hAnsi="Times New Roman" w:cs="Verdana"/>
    </w:rPr>
  </w:style>
  <w:style w:type="character" w:customStyle="1" w:styleId="WW8Num23z2">
    <w:name w:val="WW8Num23z2"/>
    <w:rsid w:val="00491708"/>
    <w:rPr>
      <w:b/>
    </w:rPr>
  </w:style>
  <w:style w:type="character" w:customStyle="1" w:styleId="WW-Absatz-Standardschriftart1">
    <w:name w:val="WW-Absatz-Standardschriftart1"/>
    <w:rsid w:val="00491708"/>
  </w:style>
  <w:style w:type="character" w:customStyle="1" w:styleId="WW-Absatz-Standardschriftart">
    <w:name w:val="WW-Absatz-Standardschriftart"/>
    <w:rsid w:val="00491708"/>
  </w:style>
  <w:style w:type="character" w:customStyle="1" w:styleId="Absatz-Standardschriftart">
    <w:name w:val="Absatz-Standardschriftart"/>
    <w:rsid w:val="00491708"/>
  </w:style>
  <w:style w:type="character" w:customStyle="1" w:styleId="WW8Num19z8">
    <w:name w:val="WW8Num19z8"/>
    <w:rsid w:val="00491708"/>
  </w:style>
  <w:style w:type="character" w:customStyle="1" w:styleId="WW8Num19z7">
    <w:name w:val="WW8Num19z7"/>
    <w:rsid w:val="00491708"/>
  </w:style>
  <w:style w:type="character" w:customStyle="1" w:styleId="WW8Num19z6">
    <w:name w:val="WW8Num19z6"/>
    <w:rsid w:val="00491708"/>
  </w:style>
  <w:style w:type="character" w:customStyle="1" w:styleId="WW8Num19z5">
    <w:name w:val="WW8Num19z5"/>
    <w:rsid w:val="00491708"/>
  </w:style>
  <w:style w:type="character" w:customStyle="1" w:styleId="WW8Num19z4">
    <w:name w:val="WW8Num19z4"/>
    <w:rsid w:val="00491708"/>
  </w:style>
  <w:style w:type="character" w:customStyle="1" w:styleId="WW8Num19z3">
    <w:name w:val="WW8Num19z3"/>
    <w:rsid w:val="00491708"/>
  </w:style>
  <w:style w:type="character" w:customStyle="1" w:styleId="WW8Num19z2">
    <w:name w:val="WW8Num19z2"/>
    <w:rsid w:val="00491708"/>
    <w:rPr>
      <w:rFonts w:ascii="Verdana" w:eastAsia="Verdana" w:hAnsi="Verdana" w:cs="Verdana"/>
      <w:sz w:val="20"/>
    </w:rPr>
  </w:style>
  <w:style w:type="character" w:customStyle="1" w:styleId="WW8Num17z8">
    <w:name w:val="WW8Num17z8"/>
    <w:rsid w:val="00491708"/>
  </w:style>
  <w:style w:type="character" w:customStyle="1" w:styleId="WW8Num17z7">
    <w:name w:val="WW8Num17z7"/>
    <w:rsid w:val="00491708"/>
  </w:style>
  <w:style w:type="character" w:customStyle="1" w:styleId="WW8Num17z6">
    <w:name w:val="WW8Num17z6"/>
    <w:rsid w:val="00491708"/>
  </w:style>
  <w:style w:type="character" w:customStyle="1" w:styleId="WW8Num17z5">
    <w:name w:val="WW8Num17z5"/>
    <w:rsid w:val="00491708"/>
  </w:style>
  <w:style w:type="character" w:customStyle="1" w:styleId="WW8Num17z4">
    <w:name w:val="WW8Num17z4"/>
    <w:rsid w:val="00491708"/>
  </w:style>
  <w:style w:type="character" w:customStyle="1" w:styleId="WW8Num17z3">
    <w:name w:val="WW8Num17z3"/>
    <w:rsid w:val="00491708"/>
    <w:rPr>
      <w:b w:val="0"/>
    </w:rPr>
  </w:style>
  <w:style w:type="character" w:customStyle="1" w:styleId="WW8Num17z2">
    <w:name w:val="WW8Num17z2"/>
    <w:rsid w:val="00491708"/>
  </w:style>
  <w:style w:type="character" w:customStyle="1" w:styleId="WW8Num17z1">
    <w:name w:val="WW8Num17z1"/>
    <w:rsid w:val="00491708"/>
  </w:style>
  <w:style w:type="character" w:customStyle="1" w:styleId="WW8Num11z8">
    <w:name w:val="WW8Num11z8"/>
    <w:rsid w:val="00491708"/>
  </w:style>
  <w:style w:type="character" w:customStyle="1" w:styleId="WW8Num11z7">
    <w:name w:val="WW8Num11z7"/>
    <w:rsid w:val="00491708"/>
  </w:style>
  <w:style w:type="character" w:customStyle="1" w:styleId="WW8Num11z6">
    <w:name w:val="WW8Num11z6"/>
    <w:rsid w:val="00491708"/>
  </w:style>
  <w:style w:type="character" w:customStyle="1" w:styleId="WW8Num11z5">
    <w:name w:val="WW8Num11z5"/>
    <w:rsid w:val="00491708"/>
  </w:style>
  <w:style w:type="character" w:customStyle="1" w:styleId="WW8Num11z4">
    <w:name w:val="WW8Num11z4"/>
    <w:rsid w:val="00491708"/>
  </w:style>
  <w:style w:type="character" w:customStyle="1" w:styleId="WW8Num11z3">
    <w:name w:val="WW8Num11z3"/>
    <w:rsid w:val="00491708"/>
  </w:style>
  <w:style w:type="character" w:customStyle="1" w:styleId="WW8Num11z2">
    <w:name w:val="WW8Num11z2"/>
    <w:rsid w:val="00491708"/>
  </w:style>
  <w:style w:type="character" w:customStyle="1" w:styleId="WW8Num11z1">
    <w:name w:val="WW8Num11z1"/>
    <w:rsid w:val="00491708"/>
    <w:rPr>
      <w:rFonts w:ascii="Verdana" w:hAnsi="Verdana" w:cs="Verdana"/>
      <w:sz w:val="20"/>
    </w:rPr>
  </w:style>
  <w:style w:type="character" w:customStyle="1" w:styleId="WW8Num6z8">
    <w:name w:val="WW8Num6z8"/>
    <w:rsid w:val="00491708"/>
  </w:style>
  <w:style w:type="character" w:customStyle="1" w:styleId="WW8Num6z7">
    <w:name w:val="WW8Num6z7"/>
    <w:rsid w:val="00491708"/>
  </w:style>
  <w:style w:type="character" w:customStyle="1" w:styleId="WW8Num6z6">
    <w:name w:val="WW8Num6z6"/>
    <w:rsid w:val="00491708"/>
  </w:style>
  <w:style w:type="character" w:customStyle="1" w:styleId="WW8Num6z5">
    <w:name w:val="WW8Num6z5"/>
    <w:rsid w:val="00491708"/>
  </w:style>
  <w:style w:type="character" w:customStyle="1" w:styleId="WW8Num6z4">
    <w:name w:val="WW8Num6z4"/>
    <w:rsid w:val="00491708"/>
  </w:style>
  <w:style w:type="character" w:customStyle="1" w:styleId="WW8Num6z3">
    <w:name w:val="WW8Num6z3"/>
    <w:rsid w:val="00491708"/>
  </w:style>
  <w:style w:type="character" w:customStyle="1" w:styleId="WW8Num6z2">
    <w:name w:val="WW8Num6z2"/>
    <w:rsid w:val="00491708"/>
  </w:style>
  <w:style w:type="character" w:customStyle="1" w:styleId="WW8Num6z1">
    <w:name w:val="WW8Num6z1"/>
    <w:rsid w:val="00491708"/>
    <w:rPr>
      <w:rFonts w:ascii="Verdana" w:hAnsi="Verdana" w:cs="Verdana"/>
      <w:b w:val="0"/>
      <w:spacing w:val="4"/>
      <w:sz w:val="20"/>
    </w:rPr>
  </w:style>
  <w:style w:type="character" w:customStyle="1" w:styleId="WW8Num3z8">
    <w:name w:val="WW8Num3z8"/>
    <w:rsid w:val="00491708"/>
  </w:style>
  <w:style w:type="character" w:customStyle="1" w:styleId="WW8Num3z7">
    <w:name w:val="WW8Num3z7"/>
    <w:rsid w:val="00491708"/>
  </w:style>
  <w:style w:type="character" w:customStyle="1" w:styleId="WW8Num3z6">
    <w:name w:val="WW8Num3z6"/>
    <w:rsid w:val="00491708"/>
  </w:style>
  <w:style w:type="character" w:customStyle="1" w:styleId="WW8Num3z5">
    <w:name w:val="WW8Num3z5"/>
    <w:rsid w:val="00491708"/>
  </w:style>
  <w:style w:type="character" w:customStyle="1" w:styleId="WW8Num3z4">
    <w:name w:val="WW8Num3z4"/>
    <w:rsid w:val="00491708"/>
  </w:style>
  <w:style w:type="character" w:customStyle="1" w:styleId="WW8Num3z3">
    <w:name w:val="WW8Num3z3"/>
    <w:rsid w:val="00491708"/>
  </w:style>
  <w:style w:type="character" w:customStyle="1" w:styleId="WW8Num3z2">
    <w:name w:val="WW8Num3z2"/>
    <w:rsid w:val="00491708"/>
  </w:style>
  <w:style w:type="character" w:customStyle="1" w:styleId="WW8Num24z3">
    <w:name w:val="WW8Num24z3"/>
    <w:rsid w:val="00491708"/>
    <w:rPr>
      <w:rFonts w:ascii="Symbol" w:hAnsi="Symbol" w:cs="OpenSymbol"/>
    </w:rPr>
  </w:style>
  <w:style w:type="character" w:customStyle="1" w:styleId="WW8Num24z1">
    <w:name w:val="WW8Num24z1"/>
    <w:rsid w:val="00491708"/>
    <w:rPr>
      <w:rFonts w:ascii="OpenSymbol" w:hAnsi="OpenSymbol" w:cs="OpenSymbol"/>
    </w:rPr>
  </w:style>
  <w:style w:type="character" w:customStyle="1" w:styleId="WW8Num23z3">
    <w:name w:val="WW8Num23z3"/>
    <w:rsid w:val="00491708"/>
    <w:rPr>
      <w:rFonts w:ascii="Symbol" w:hAnsi="Symbol" w:cs="OpenSymbol"/>
    </w:rPr>
  </w:style>
  <w:style w:type="character" w:customStyle="1" w:styleId="WW8Num23z1">
    <w:name w:val="WW8Num23z1"/>
    <w:rsid w:val="00491708"/>
    <w:rPr>
      <w:rFonts w:ascii="OpenSymbol" w:hAnsi="OpenSymbol" w:cs="OpenSymbol"/>
    </w:rPr>
  </w:style>
  <w:style w:type="character" w:customStyle="1" w:styleId="WW8Num24z0">
    <w:name w:val="WW8Num24z0"/>
    <w:rsid w:val="00491708"/>
    <w:rPr>
      <w:b w:val="0"/>
      <w:color w:val="auto"/>
    </w:rPr>
  </w:style>
  <w:style w:type="character" w:customStyle="1" w:styleId="WW8Num23z0">
    <w:name w:val="WW8Num23z0"/>
    <w:rsid w:val="00491708"/>
    <w:rPr>
      <w:b w:val="0"/>
      <w:color w:val="auto"/>
    </w:rPr>
  </w:style>
  <w:style w:type="character" w:customStyle="1" w:styleId="WW8Num22z3">
    <w:name w:val="WW8Num22z3"/>
    <w:rsid w:val="00491708"/>
    <w:rPr>
      <w:rFonts w:ascii="Symbol" w:hAnsi="Symbol" w:cs="OpenSymbol"/>
    </w:rPr>
  </w:style>
  <w:style w:type="character" w:customStyle="1" w:styleId="WW8Num22z1">
    <w:name w:val="WW8Num22z1"/>
    <w:rsid w:val="00491708"/>
    <w:rPr>
      <w:rFonts w:ascii="OpenSymbol" w:hAnsi="OpenSymbol" w:cs="OpenSymbol"/>
    </w:rPr>
  </w:style>
  <w:style w:type="character" w:customStyle="1" w:styleId="WW8Num22z0">
    <w:name w:val="WW8Num22z0"/>
    <w:rsid w:val="00491708"/>
    <w:rPr>
      <w:rFonts w:ascii="Wingdings" w:hAnsi="Wingdings" w:cs="OpenSymbol"/>
    </w:rPr>
  </w:style>
  <w:style w:type="character" w:customStyle="1" w:styleId="WW8Num21z8">
    <w:name w:val="WW8Num21z8"/>
    <w:rsid w:val="00491708"/>
  </w:style>
  <w:style w:type="character" w:customStyle="1" w:styleId="WW8Num21z7">
    <w:name w:val="WW8Num21z7"/>
    <w:rsid w:val="00491708"/>
  </w:style>
  <w:style w:type="character" w:customStyle="1" w:styleId="WW8Num21z6">
    <w:name w:val="WW8Num21z6"/>
    <w:rsid w:val="00491708"/>
  </w:style>
  <w:style w:type="character" w:customStyle="1" w:styleId="WW8Num21z5">
    <w:name w:val="WW8Num21z5"/>
    <w:rsid w:val="00491708"/>
  </w:style>
  <w:style w:type="character" w:customStyle="1" w:styleId="WW8Num21z4">
    <w:name w:val="WW8Num21z4"/>
    <w:rsid w:val="00491708"/>
  </w:style>
  <w:style w:type="character" w:customStyle="1" w:styleId="WW8Num21z3">
    <w:name w:val="WW8Num21z3"/>
    <w:rsid w:val="00491708"/>
  </w:style>
  <w:style w:type="character" w:customStyle="1" w:styleId="WW8Num21z2">
    <w:name w:val="WW8Num21z2"/>
    <w:rsid w:val="00491708"/>
  </w:style>
  <w:style w:type="character" w:customStyle="1" w:styleId="WW8Num21z1">
    <w:name w:val="WW8Num21z1"/>
    <w:rsid w:val="00491708"/>
    <w:rPr>
      <w:rFonts w:ascii="Verdana" w:hAnsi="Verdana" w:cs="Verdana"/>
      <w:b w:val="0"/>
      <w:spacing w:val="4"/>
      <w:sz w:val="20"/>
    </w:rPr>
  </w:style>
  <w:style w:type="character" w:customStyle="1" w:styleId="WW8Num21z0">
    <w:name w:val="WW8Num21z0"/>
    <w:rsid w:val="00491708"/>
  </w:style>
  <w:style w:type="character" w:customStyle="1" w:styleId="WW8Num20z8">
    <w:name w:val="WW8Num20z8"/>
    <w:rsid w:val="00491708"/>
  </w:style>
  <w:style w:type="character" w:customStyle="1" w:styleId="WW8Num20z7">
    <w:name w:val="WW8Num20z7"/>
    <w:rsid w:val="00491708"/>
  </w:style>
  <w:style w:type="character" w:customStyle="1" w:styleId="WW8Num20z6">
    <w:name w:val="WW8Num20z6"/>
    <w:rsid w:val="00491708"/>
  </w:style>
  <w:style w:type="character" w:customStyle="1" w:styleId="WW8Num20z5">
    <w:name w:val="WW8Num20z5"/>
    <w:rsid w:val="00491708"/>
  </w:style>
  <w:style w:type="character" w:customStyle="1" w:styleId="WW8Num20z4">
    <w:name w:val="WW8Num20z4"/>
    <w:rsid w:val="00491708"/>
  </w:style>
  <w:style w:type="character" w:customStyle="1" w:styleId="WW8Num20z3">
    <w:name w:val="WW8Num20z3"/>
    <w:rsid w:val="00491708"/>
  </w:style>
  <w:style w:type="character" w:customStyle="1" w:styleId="WW8Num20z2">
    <w:name w:val="WW8Num20z2"/>
    <w:rsid w:val="00491708"/>
    <w:rPr>
      <w:rFonts w:ascii="Verdana" w:eastAsia="Verdana" w:hAnsi="Verdana" w:cs="Verdana"/>
      <w:sz w:val="20"/>
    </w:rPr>
  </w:style>
  <w:style w:type="character" w:customStyle="1" w:styleId="WW8Num20z1">
    <w:name w:val="WW8Num20z1"/>
    <w:rsid w:val="00491708"/>
  </w:style>
  <w:style w:type="character" w:customStyle="1" w:styleId="WW8Num20z0">
    <w:name w:val="WW8Num20z0"/>
    <w:rsid w:val="00491708"/>
  </w:style>
  <w:style w:type="character" w:customStyle="1" w:styleId="WW8Num19z1">
    <w:name w:val="WW8Num19z1"/>
    <w:rsid w:val="00491708"/>
    <w:rPr>
      <w:b w:val="0"/>
      <w:i w:val="0"/>
    </w:rPr>
  </w:style>
  <w:style w:type="character" w:customStyle="1" w:styleId="WW8Num19z0">
    <w:name w:val="WW8Num19z0"/>
    <w:rsid w:val="00491708"/>
    <w:rPr>
      <w:rFonts w:ascii="Times New Roman" w:eastAsia="Verdana" w:hAnsi="Times New Roman" w:cs="Verdana"/>
      <w:b/>
    </w:rPr>
  </w:style>
  <w:style w:type="character" w:customStyle="1" w:styleId="WW8Num18z8">
    <w:name w:val="WW8Num18z8"/>
    <w:rsid w:val="00491708"/>
  </w:style>
  <w:style w:type="character" w:customStyle="1" w:styleId="WW8Num18z7">
    <w:name w:val="WW8Num18z7"/>
    <w:rsid w:val="00491708"/>
  </w:style>
  <w:style w:type="character" w:customStyle="1" w:styleId="WW8Num18z6">
    <w:name w:val="WW8Num18z6"/>
    <w:rsid w:val="00491708"/>
  </w:style>
  <w:style w:type="character" w:customStyle="1" w:styleId="WW8Num18z5">
    <w:name w:val="WW8Num18z5"/>
    <w:rsid w:val="00491708"/>
  </w:style>
  <w:style w:type="character" w:customStyle="1" w:styleId="WW8Num18z4">
    <w:name w:val="WW8Num18z4"/>
    <w:rsid w:val="00491708"/>
  </w:style>
  <w:style w:type="character" w:customStyle="1" w:styleId="WW8Num18z3">
    <w:name w:val="WW8Num18z3"/>
    <w:rsid w:val="00491708"/>
    <w:rPr>
      <w:b w:val="0"/>
    </w:rPr>
  </w:style>
  <w:style w:type="character" w:customStyle="1" w:styleId="WW8Num18z2">
    <w:name w:val="WW8Num18z2"/>
    <w:rsid w:val="00491708"/>
  </w:style>
  <w:style w:type="character" w:customStyle="1" w:styleId="WW8Num18z1">
    <w:name w:val="WW8Num18z1"/>
    <w:rsid w:val="00491708"/>
  </w:style>
  <w:style w:type="character" w:customStyle="1" w:styleId="WW8Num18z0">
    <w:name w:val="WW8Num18z0"/>
    <w:rsid w:val="00491708"/>
    <w:rPr>
      <w:rFonts w:ascii="Verdana" w:hAnsi="Verdana" w:cs="Verdana"/>
      <w:b/>
      <w:sz w:val="20"/>
    </w:rPr>
  </w:style>
  <w:style w:type="character" w:customStyle="1" w:styleId="WW8Num17z0">
    <w:name w:val="WW8Num17z0"/>
    <w:rsid w:val="00491708"/>
    <w:rPr>
      <w:rFonts w:ascii="Times New Roman" w:hAnsi="Times New Roman" w:cs="Verdana"/>
    </w:rPr>
  </w:style>
  <w:style w:type="character" w:customStyle="1" w:styleId="WW8Num16z8">
    <w:name w:val="WW8Num16z8"/>
    <w:rsid w:val="00491708"/>
  </w:style>
  <w:style w:type="character" w:customStyle="1" w:styleId="WW8Num16z7">
    <w:name w:val="WW8Num16z7"/>
    <w:rsid w:val="00491708"/>
  </w:style>
  <w:style w:type="character" w:customStyle="1" w:styleId="WW8Num16z6">
    <w:name w:val="WW8Num16z6"/>
    <w:rsid w:val="00491708"/>
  </w:style>
  <w:style w:type="character" w:customStyle="1" w:styleId="WW8Num16z5">
    <w:name w:val="WW8Num16z5"/>
    <w:rsid w:val="00491708"/>
  </w:style>
  <w:style w:type="character" w:customStyle="1" w:styleId="WW8Num16z4">
    <w:name w:val="WW8Num16z4"/>
    <w:rsid w:val="00491708"/>
  </w:style>
  <w:style w:type="character" w:customStyle="1" w:styleId="WW8Num16z3">
    <w:name w:val="WW8Num16z3"/>
    <w:rsid w:val="00491708"/>
  </w:style>
  <w:style w:type="character" w:customStyle="1" w:styleId="WW8Num16z2">
    <w:name w:val="WW8Num16z2"/>
    <w:rsid w:val="00491708"/>
  </w:style>
  <w:style w:type="character" w:customStyle="1" w:styleId="WW8Num16z1">
    <w:name w:val="WW8Num16z1"/>
    <w:rsid w:val="00491708"/>
    <w:rPr>
      <w:rFonts w:ascii="Verdana" w:hAnsi="Verdana" w:cs="Verdana"/>
      <w:b w:val="0"/>
      <w:spacing w:val="4"/>
      <w:sz w:val="20"/>
    </w:rPr>
  </w:style>
  <w:style w:type="character" w:customStyle="1" w:styleId="WW8Num16z0">
    <w:name w:val="WW8Num16z0"/>
    <w:rsid w:val="00491708"/>
  </w:style>
  <w:style w:type="character" w:customStyle="1" w:styleId="WW8Num15z8">
    <w:name w:val="WW8Num15z8"/>
    <w:rsid w:val="00491708"/>
  </w:style>
  <w:style w:type="character" w:customStyle="1" w:styleId="WW8Num15z7">
    <w:name w:val="WW8Num15z7"/>
    <w:rsid w:val="00491708"/>
  </w:style>
  <w:style w:type="character" w:customStyle="1" w:styleId="WW8Num15z6">
    <w:name w:val="WW8Num15z6"/>
    <w:rsid w:val="00491708"/>
  </w:style>
  <w:style w:type="character" w:customStyle="1" w:styleId="WW8Num15z5">
    <w:name w:val="WW8Num15z5"/>
    <w:rsid w:val="00491708"/>
  </w:style>
  <w:style w:type="character" w:customStyle="1" w:styleId="WW8Num15z4">
    <w:name w:val="WW8Num15z4"/>
    <w:rsid w:val="00491708"/>
  </w:style>
  <w:style w:type="character" w:customStyle="1" w:styleId="WW8Num15z3">
    <w:name w:val="WW8Num15z3"/>
    <w:rsid w:val="00491708"/>
  </w:style>
  <w:style w:type="character" w:customStyle="1" w:styleId="WW8Num15z2">
    <w:name w:val="WW8Num15z2"/>
    <w:rsid w:val="00491708"/>
  </w:style>
  <w:style w:type="character" w:customStyle="1" w:styleId="WW8Num15z1">
    <w:name w:val="WW8Num15z1"/>
    <w:rsid w:val="00491708"/>
    <w:rPr>
      <w:rFonts w:ascii="Verdana" w:eastAsia="Verdana" w:hAnsi="Verdana" w:cs="Verdana"/>
      <w:spacing w:val="4"/>
      <w:sz w:val="20"/>
    </w:rPr>
  </w:style>
  <w:style w:type="character" w:customStyle="1" w:styleId="WW8Num15z0">
    <w:name w:val="WW8Num15z0"/>
    <w:rsid w:val="00491708"/>
  </w:style>
  <w:style w:type="character" w:customStyle="1" w:styleId="WW8Num14z8">
    <w:name w:val="WW8Num14z8"/>
    <w:rsid w:val="00491708"/>
  </w:style>
  <w:style w:type="character" w:customStyle="1" w:styleId="WW8Num14z7">
    <w:name w:val="WW8Num14z7"/>
    <w:rsid w:val="00491708"/>
  </w:style>
  <w:style w:type="character" w:customStyle="1" w:styleId="WW8Num14z6">
    <w:name w:val="WW8Num14z6"/>
    <w:rsid w:val="00491708"/>
  </w:style>
  <w:style w:type="character" w:customStyle="1" w:styleId="WW8Num14z5">
    <w:name w:val="WW8Num14z5"/>
    <w:rsid w:val="00491708"/>
  </w:style>
  <w:style w:type="character" w:customStyle="1" w:styleId="WW8Num14z4">
    <w:name w:val="WW8Num14z4"/>
    <w:rsid w:val="00491708"/>
  </w:style>
  <w:style w:type="character" w:customStyle="1" w:styleId="WW8Num14z3">
    <w:name w:val="WW8Num14z3"/>
    <w:rsid w:val="00491708"/>
  </w:style>
  <w:style w:type="character" w:customStyle="1" w:styleId="WW8Num14z2">
    <w:name w:val="WW8Num14z2"/>
    <w:rsid w:val="00491708"/>
  </w:style>
  <w:style w:type="character" w:customStyle="1" w:styleId="WW8Num14z1">
    <w:name w:val="WW8Num14z1"/>
    <w:rsid w:val="00491708"/>
    <w:rPr>
      <w:rFonts w:ascii="Verdana" w:hAnsi="Verdana" w:cs="Verdana"/>
      <w:sz w:val="20"/>
    </w:rPr>
  </w:style>
  <w:style w:type="character" w:customStyle="1" w:styleId="WW8Num14z0">
    <w:name w:val="WW8Num14z0"/>
    <w:rsid w:val="00491708"/>
  </w:style>
  <w:style w:type="character" w:customStyle="1" w:styleId="WW8Num13z8">
    <w:name w:val="WW8Num13z8"/>
    <w:rsid w:val="00491708"/>
  </w:style>
  <w:style w:type="character" w:customStyle="1" w:styleId="WW8Num13z7">
    <w:name w:val="WW8Num13z7"/>
    <w:rsid w:val="00491708"/>
  </w:style>
  <w:style w:type="character" w:customStyle="1" w:styleId="WW8Num13z6">
    <w:name w:val="WW8Num13z6"/>
    <w:rsid w:val="00491708"/>
  </w:style>
  <w:style w:type="character" w:customStyle="1" w:styleId="WW8Num13z5">
    <w:name w:val="WW8Num13z5"/>
    <w:rsid w:val="00491708"/>
  </w:style>
  <w:style w:type="character" w:customStyle="1" w:styleId="WW8Num13z4">
    <w:name w:val="WW8Num13z4"/>
    <w:rsid w:val="00491708"/>
  </w:style>
  <w:style w:type="character" w:customStyle="1" w:styleId="WW8Num13z3">
    <w:name w:val="WW8Num13z3"/>
    <w:rsid w:val="00491708"/>
  </w:style>
  <w:style w:type="character" w:customStyle="1" w:styleId="WW8Num13z2">
    <w:name w:val="WW8Num13z2"/>
    <w:rsid w:val="00491708"/>
  </w:style>
  <w:style w:type="character" w:customStyle="1" w:styleId="WW8Num13z1">
    <w:name w:val="WW8Num13z1"/>
    <w:rsid w:val="00491708"/>
  </w:style>
  <w:style w:type="character" w:customStyle="1" w:styleId="WW8Num13z0">
    <w:name w:val="WW8Num13z0"/>
    <w:rsid w:val="00491708"/>
    <w:rPr>
      <w:rFonts w:ascii="Verdana" w:eastAsia="Verdana" w:hAnsi="Verdana" w:cs="Verdana"/>
      <w:b/>
      <w:spacing w:val="2"/>
      <w:sz w:val="20"/>
    </w:rPr>
  </w:style>
  <w:style w:type="character" w:customStyle="1" w:styleId="WW8Num12z8">
    <w:name w:val="WW8Num12z8"/>
    <w:rsid w:val="00491708"/>
  </w:style>
  <w:style w:type="character" w:customStyle="1" w:styleId="WW8Num12z7">
    <w:name w:val="WW8Num12z7"/>
    <w:rsid w:val="00491708"/>
  </w:style>
  <w:style w:type="character" w:customStyle="1" w:styleId="WW8Num12z6">
    <w:name w:val="WW8Num12z6"/>
    <w:rsid w:val="00491708"/>
  </w:style>
  <w:style w:type="character" w:customStyle="1" w:styleId="WW8Num12z5">
    <w:name w:val="WW8Num12z5"/>
    <w:rsid w:val="00491708"/>
  </w:style>
  <w:style w:type="character" w:customStyle="1" w:styleId="WW8Num12z4">
    <w:name w:val="WW8Num12z4"/>
    <w:rsid w:val="00491708"/>
  </w:style>
  <w:style w:type="character" w:customStyle="1" w:styleId="WW8Num12z3">
    <w:name w:val="WW8Num12z3"/>
    <w:rsid w:val="00491708"/>
  </w:style>
  <w:style w:type="character" w:customStyle="1" w:styleId="WW8Num12z2">
    <w:name w:val="WW8Num12z2"/>
    <w:rsid w:val="00491708"/>
  </w:style>
  <w:style w:type="character" w:customStyle="1" w:styleId="WW8Num12z1">
    <w:name w:val="WW8Num12z1"/>
    <w:rsid w:val="00491708"/>
    <w:rPr>
      <w:rFonts w:ascii="Verdana" w:hAnsi="Verdana" w:cs="Verdana"/>
      <w:sz w:val="20"/>
    </w:rPr>
  </w:style>
  <w:style w:type="character" w:customStyle="1" w:styleId="WW8Num12z0">
    <w:name w:val="WW8Num12z0"/>
    <w:rsid w:val="00491708"/>
  </w:style>
  <w:style w:type="character" w:customStyle="1" w:styleId="WW8Num11z0">
    <w:name w:val="WW8Num11z0"/>
    <w:rsid w:val="00491708"/>
    <w:rPr>
      <w:rFonts w:ascii="Times New Roman" w:hAnsi="Times New Roman" w:cs="Verdana"/>
      <w:b/>
      <w:sz w:val="20"/>
    </w:rPr>
  </w:style>
  <w:style w:type="character" w:customStyle="1" w:styleId="WW8Num10z1">
    <w:name w:val="WW8Num10z1"/>
    <w:rsid w:val="00491708"/>
    <w:rPr>
      <w:rFonts w:ascii="Verdana" w:eastAsia="Verdana" w:hAnsi="Verdana" w:cs="Verdana"/>
      <w:sz w:val="20"/>
      <w:szCs w:val="20"/>
    </w:rPr>
  </w:style>
  <w:style w:type="character" w:customStyle="1" w:styleId="WW8Num10z0">
    <w:name w:val="WW8Num10z0"/>
    <w:rsid w:val="00491708"/>
    <w:rPr>
      <w:rFonts w:cs="Verdana"/>
    </w:rPr>
  </w:style>
  <w:style w:type="character" w:customStyle="1" w:styleId="WW8Num8z8">
    <w:name w:val="WW8Num8z8"/>
    <w:rsid w:val="00491708"/>
  </w:style>
  <w:style w:type="character" w:customStyle="1" w:styleId="WW8Num8z7">
    <w:name w:val="WW8Num8z7"/>
    <w:rsid w:val="00491708"/>
  </w:style>
  <w:style w:type="character" w:customStyle="1" w:styleId="WW8Num8z6">
    <w:name w:val="WW8Num8z6"/>
    <w:rsid w:val="00491708"/>
  </w:style>
  <w:style w:type="character" w:customStyle="1" w:styleId="WW8Num8z5">
    <w:name w:val="WW8Num8z5"/>
    <w:rsid w:val="00491708"/>
  </w:style>
  <w:style w:type="character" w:customStyle="1" w:styleId="WW8Num8z4">
    <w:name w:val="WW8Num8z4"/>
    <w:rsid w:val="00491708"/>
  </w:style>
  <w:style w:type="character" w:customStyle="1" w:styleId="WW8Num8z3">
    <w:name w:val="WW8Num8z3"/>
    <w:rsid w:val="00491708"/>
  </w:style>
  <w:style w:type="character" w:customStyle="1" w:styleId="WW8Num8z2">
    <w:name w:val="WW8Num8z2"/>
    <w:rsid w:val="00491708"/>
  </w:style>
  <w:style w:type="character" w:customStyle="1" w:styleId="WW8Num8z1">
    <w:name w:val="WW8Num8z1"/>
    <w:rsid w:val="00491708"/>
    <w:rPr>
      <w:rFonts w:ascii="Verdana" w:eastAsia="Verdana" w:hAnsi="Verdana" w:cs="Verdana"/>
      <w:b w:val="0"/>
      <w:sz w:val="20"/>
    </w:rPr>
  </w:style>
  <w:style w:type="character" w:customStyle="1" w:styleId="WW8Num7z8">
    <w:name w:val="WW8Num7z8"/>
    <w:rsid w:val="00491708"/>
  </w:style>
  <w:style w:type="character" w:customStyle="1" w:styleId="WW8Num7z7">
    <w:name w:val="WW8Num7z7"/>
    <w:rsid w:val="00491708"/>
  </w:style>
  <w:style w:type="character" w:customStyle="1" w:styleId="WW8Num7z6">
    <w:name w:val="WW8Num7z6"/>
    <w:rsid w:val="00491708"/>
  </w:style>
  <w:style w:type="character" w:customStyle="1" w:styleId="WW8Num7z5">
    <w:name w:val="WW8Num7z5"/>
    <w:rsid w:val="00491708"/>
  </w:style>
  <w:style w:type="character" w:customStyle="1" w:styleId="WW8Num7z4">
    <w:name w:val="WW8Num7z4"/>
    <w:rsid w:val="00491708"/>
  </w:style>
  <w:style w:type="character" w:customStyle="1" w:styleId="WW8Num7z3">
    <w:name w:val="WW8Num7z3"/>
    <w:rsid w:val="00491708"/>
  </w:style>
  <w:style w:type="character" w:customStyle="1" w:styleId="WW8Num7z2">
    <w:name w:val="WW8Num7z2"/>
    <w:rsid w:val="00491708"/>
  </w:style>
  <w:style w:type="character" w:customStyle="1" w:styleId="WW8Num7z1">
    <w:name w:val="WW8Num7z1"/>
    <w:rsid w:val="00491708"/>
    <w:rPr>
      <w:rFonts w:ascii="Verdana" w:hAnsi="Verdana" w:cs="Verdana"/>
      <w:b w:val="0"/>
      <w:spacing w:val="4"/>
      <w:sz w:val="20"/>
    </w:rPr>
  </w:style>
  <w:style w:type="character" w:customStyle="1" w:styleId="WW8Num4z8">
    <w:name w:val="WW8Num4z8"/>
    <w:rsid w:val="00491708"/>
  </w:style>
  <w:style w:type="character" w:customStyle="1" w:styleId="WW8Num4z7">
    <w:name w:val="WW8Num4z7"/>
    <w:rsid w:val="00491708"/>
  </w:style>
  <w:style w:type="character" w:customStyle="1" w:styleId="WW8Num4z6">
    <w:name w:val="WW8Num4z6"/>
    <w:rsid w:val="00491708"/>
  </w:style>
  <w:style w:type="character" w:customStyle="1" w:styleId="WW8Num4z5">
    <w:name w:val="WW8Num4z5"/>
    <w:rsid w:val="00491708"/>
  </w:style>
  <w:style w:type="character" w:customStyle="1" w:styleId="WW8Num4z4">
    <w:name w:val="WW8Num4z4"/>
    <w:rsid w:val="00491708"/>
  </w:style>
  <w:style w:type="character" w:customStyle="1" w:styleId="WW8Num4z2">
    <w:name w:val="WW8Num4z2"/>
    <w:rsid w:val="00491708"/>
  </w:style>
  <w:style w:type="paragraph" w:customStyle="1" w:styleId="Nagwek20">
    <w:name w:val="Nagłówek2"/>
    <w:basedOn w:val="Normalny"/>
    <w:next w:val="Tekstpodstawowy"/>
    <w:rsid w:val="0049170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91708"/>
    <w:pPr>
      <w:spacing w:after="120"/>
    </w:pPr>
  </w:style>
  <w:style w:type="character" w:customStyle="1" w:styleId="TekstpodstawowyZnak">
    <w:name w:val="Tekst podstawowy Znak"/>
    <w:basedOn w:val="Domylnaczcionkaakapitu"/>
    <w:link w:val="Tekstpodstawowy"/>
    <w:rsid w:val="00491708"/>
    <w:rPr>
      <w:rFonts w:ascii="Times New Roman" w:eastAsia="Times New Roman" w:hAnsi="Times New Roman" w:cs="Verdana"/>
      <w:kern w:val="1"/>
      <w:sz w:val="24"/>
      <w:szCs w:val="24"/>
      <w:lang w:eastAsia="zh-CN"/>
    </w:rPr>
  </w:style>
  <w:style w:type="paragraph" w:styleId="Lista">
    <w:name w:val="List"/>
    <w:basedOn w:val="Tekstpodstawowy"/>
    <w:rsid w:val="00491708"/>
    <w:rPr>
      <w:rFonts w:cs="Mangal"/>
    </w:rPr>
  </w:style>
  <w:style w:type="paragraph" w:styleId="Legenda">
    <w:name w:val="caption"/>
    <w:basedOn w:val="Normalny"/>
    <w:qFormat/>
    <w:rsid w:val="00491708"/>
    <w:pPr>
      <w:suppressLineNumbers/>
      <w:spacing w:before="120" w:after="120"/>
    </w:pPr>
    <w:rPr>
      <w:rFonts w:cs="Mangal"/>
      <w:i/>
      <w:iCs/>
    </w:rPr>
  </w:style>
  <w:style w:type="paragraph" w:customStyle="1" w:styleId="Indeks">
    <w:name w:val="Indeks"/>
    <w:basedOn w:val="Normalny"/>
    <w:rsid w:val="00491708"/>
    <w:pPr>
      <w:suppressLineNumbers/>
    </w:pPr>
    <w:rPr>
      <w:rFonts w:cs="Mangal"/>
    </w:rPr>
  </w:style>
  <w:style w:type="paragraph" w:customStyle="1" w:styleId="NormalnyWeb4">
    <w:name w:val="Normalny (Web)4"/>
    <w:basedOn w:val="Normalny"/>
    <w:rsid w:val="00491708"/>
    <w:pPr>
      <w:spacing w:before="280" w:after="150" w:line="270" w:lineRule="atLeast"/>
    </w:pPr>
    <w:rPr>
      <w:rFonts w:ascii="Arial" w:hAnsi="Arial" w:cs="Arial"/>
    </w:rPr>
  </w:style>
  <w:style w:type="paragraph" w:customStyle="1" w:styleId="NormalnyWeb9">
    <w:name w:val="Normalny (Web)9"/>
    <w:basedOn w:val="Normalny"/>
    <w:rsid w:val="00491708"/>
    <w:pPr>
      <w:spacing w:before="280" w:after="150" w:line="270" w:lineRule="atLeast"/>
      <w:jc w:val="center"/>
    </w:pPr>
    <w:rPr>
      <w:rFonts w:ascii="Arial" w:hAnsi="Arial" w:cs="Arial"/>
      <w:b/>
      <w:bCs/>
    </w:rPr>
  </w:style>
  <w:style w:type="paragraph" w:customStyle="1" w:styleId="Tekstpodstawowywcity22">
    <w:name w:val="Tekst podstawowy wcięty 22"/>
    <w:basedOn w:val="Normalny"/>
    <w:rsid w:val="00491708"/>
    <w:pPr>
      <w:ind w:firstLine="420"/>
    </w:pPr>
    <w:rPr>
      <w:b/>
      <w:bCs/>
      <w:i/>
      <w:iCs/>
    </w:rPr>
  </w:style>
  <w:style w:type="paragraph" w:styleId="Tekstpodstawowywcity">
    <w:name w:val="Body Text Indent"/>
    <w:basedOn w:val="Normalny"/>
    <w:link w:val="TekstpodstawowywcityZnak"/>
    <w:rsid w:val="00491708"/>
    <w:pPr>
      <w:spacing w:after="120"/>
      <w:ind w:left="283"/>
    </w:pPr>
  </w:style>
  <w:style w:type="character" w:customStyle="1" w:styleId="TekstpodstawowywcityZnak">
    <w:name w:val="Tekst podstawowy wcięty Znak"/>
    <w:basedOn w:val="Domylnaczcionkaakapitu"/>
    <w:link w:val="Tekstpodstawowywcity"/>
    <w:rsid w:val="00491708"/>
    <w:rPr>
      <w:rFonts w:ascii="Times New Roman" w:eastAsia="Times New Roman" w:hAnsi="Times New Roman" w:cs="Verdana"/>
      <w:kern w:val="1"/>
      <w:sz w:val="24"/>
      <w:szCs w:val="24"/>
      <w:lang w:eastAsia="zh-CN"/>
    </w:rPr>
  </w:style>
  <w:style w:type="paragraph" w:customStyle="1" w:styleId="tekstdokumentu">
    <w:name w:val="tekst dokumentu"/>
    <w:basedOn w:val="Normalny"/>
    <w:rsid w:val="00491708"/>
    <w:pPr>
      <w:spacing w:before="120" w:after="120"/>
      <w:ind w:right="-185"/>
    </w:pPr>
    <w:rPr>
      <w:rFonts w:ascii="Verdana" w:hAnsi="Verdana"/>
      <w:b/>
      <w:sz w:val="20"/>
    </w:rPr>
  </w:style>
  <w:style w:type="paragraph" w:styleId="NormalnyWeb">
    <w:name w:val="Normal (Web)"/>
    <w:basedOn w:val="Normalny"/>
    <w:rsid w:val="00491708"/>
    <w:pPr>
      <w:spacing w:before="280" w:after="280"/>
    </w:pPr>
  </w:style>
  <w:style w:type="paragraph" w:customStyle="1" w:styleId="Znak1ZnakZnakZnakZnakZnak">
    <w:name w:val="Znak1 Znak Znak Znak Znak Znak"/>
    <w:basedOn w:val="Normalny"/>
    <w:rsid w:val="00491708"/>
    <w:pPr>
      <w:suppressAutoHyphens w:val="0"/>
    </w:pPr>
    <w:rPr>
      <w:rFonts w:cs="Times New Roman"/>
    </w:rPr>
  </w:style>
  <w:style w:type="paragraph" w:customStyle="1" w:styleId="Zwykytekst2">
    <w:name w:val="Zwykły tekst2"/>
    <w:basedOn w:val="Normalny"/>
    <w:rsid w:val="00491708"/>
    <w:pPr>
      <w:suppressAutoHyphens w:val="0"/>
    </w:pPr>
    <w:rPr>
      <w:rFonts w:ascii="Courier New" w:hAnsi="Courier New" w:cs="Times New Roman"/>
      <w:sz w:val="20"/>
      <w:szCs w:val="20"/>
    </w:rPr>
  </w:style>
  <w:style w:type="paragraph" w:styleId="Akapitzlist">
    <w:name w:val="List Paragraph"/>
    <w:basedOn w:val="Normalny"/>
    <w:qFormat/>
    <w:rsid w:val="00491708"/>
    <w:pPr>
      <w:ind w:left="720"/>
    </w:pPr>
  </w:style>
  <w:style w:type="paragraph" w:customStyle="1" w:styleId="Zawartoramki">
    <w:name w:val="Zawartość ramki"/>
    <w:basedOn w:val="Tekstpodstawowy"/>
    <w:rsid w:val="00491708"/>
  </w:style>
  <w:style w:type="paragraph" w:customStyle="1" w:styleId="Tekstblokowy1">
    <w:name w:val="Tekst blokowy1"/>
    <w:basedOn w:val="Normalny"/>
    <w:rsid w:val="00491708"/>
    <w:pPr>
      <w:snapToGrid w:val="0"/>
      <w:spacing w:after="40"/>
      <w:ind w:left="252" w:right="108" w:hanging="252"/>
    </w:pPr>
    <w:rPr>
      <w:rFonts w:ascii="Verdana" w:hAnsi="Verdana" w:cs="TimesNewRoman"/>
      <w:sz w:val="20"/>
    </w:rPr>
  </w:style>
  <w:style w:type="paragraph" w:styleId="Nagwek">
    <w:name w:val="header"/>
    <w:basedOn w:val="Normalny"/>
    <w:link w:val="NagwekZnak"/>
    <w:rsid w:val="00491708"/>
    <w:pPr>
      <w:tabs>
        <w:tab w:val="center" w:pos="4536"/>
        <w:tab w:val="right" w:pos="9072"/>
      </w:tabs>
    </w:pPr>
  </w:style>
  <w:style w:type="character" w:customStyle="1" w:styleId="NagwekZnak">
    <w:name w:val="Nagłówek Znak"/>
    <w:basedOn w:val="Domylnaczcionkaakapitu"/>
    <w:link w:val="Nagwek"/>
    <w:rsid w:val="00491708"/>
    <w:rPr>
      <w:rFonts w:ascii="Times New Roman" w:eastAsia="Times New Roman" w:hAnsi="Times New Roman" w:cs="Verdana"/>
      <w:kern w:val="1"/>
      <w:sz w:val="24"/>
      <w:szCs w:val="24"/>
      <w:lang w:eastAsia="zh-CN"/>
    </w:rPr>
  </w:style>
  <w:style w:type="paragraph" w:styleId="Podtytu">
    <w:name w:val="Subtitle"/>
    <w:basedOn w:val="Nagwek"/>
    <w:next w:val="Tekstpodstawowy"/>
    <w:link w:val="PodtytuZnak"/>
    <w:qFormat/>
    <w:rsid w:val="00491708"/>
    <w:pPr>
      <w:keepNext/>
      <w:tabs>
        <w:tab w:val="clear" w:pos="4536"/>
        <w:tab w:val="clear" w:pos="9072"/>
      </w:tabs>
      <w:spacing w:before="240" w:after="120"/>
      <w:jc w:val="center"/>
    </w:pPr>
    <w:rPr>
      <w:rFonts w:ascii="Arial" w:eastAsia="Lucida Sans Unicode" w:hAnsi="Arial" w:cs="Wingdings"/>
      <w:i/>
      <w:sz w:val="28"/>
    </w:rPr>
  </w:style>
  <w:style w:type="character" w:customStyle="1" w:styleId="PodtytuZnak">
    <w:name w:val="Podtytuł Znak"/>
    <w:basedOn w:val="Domylnaczcionkaakapitu"/>
    <w:link w:val="Podtytu"/>
    <w:rsid w:val="00491708"/>
    <w:rPr>
      <w:rFonts w:ascii="Arial" w:eastAsia="Lucida Sans Unicode" w:hAnsi="Arial" w:cs="Wingdings"/>
      <w:i/>
      <w:kern w:val="1"/>
      <w:sz w:val="28"/>
      <w:szCs w:val="24"/>
      <w:lang w:eastAsia="zh-CN"/>
    </w:rPr>
  </w:style>
  <w:style w:type="paragraph" w:customStyle="1" w:styleId="WW-Tekstpodstawowy3">
    <w:name w:val="WW-Tekst podstawowy 3"/>
    <w:basedOn w:val="Normalny"/>
    <w:rsid w:val="00491708"/>
    <w:rPr>
      <w:sz w:val="22"/>
    </w:rPr>
  </w:style>
  <w:style w:type="paragraph" w:customStyle="1" w:styleId="TitlePage">
    <w:name w:val="TitlePage"/>
    <w:basedOn w:val="Normalny"/>
    <w:rsid w:val="00491708"/>
    <w:pPr>
      <w:spacing w:line="360" w:lineRule="auto"/>
    </w:pPr>
    <w:rPr>
      <w:rFonts w:ascii="Arial" w:hAnsi="Arial" w:cs="Wingdings"/>
      <w:b/>
      <w:sz w:val="28"/>
      <w:lang w:val="en-US"/>
    </w:rPr>
  </w:style>
  <w:style w:type="paragraph" w:styleId="Bezodstpw">
    <w:name w:val="No Spacing"/>
    <w:qFormat/>
    <w:rsid w:val="00491708"/>
    <w:pPr>
      <w:suppressAutoHyphens/>
      <w:spacing w:after="0" w:line="240" w:lineRule="auto"/>
    </w:pPr>
    <w:rPr>
      <w:rFonts w:ascii="Times New Roman" w:eastAsia="Times New Roman" w:hAnsi="Times New Roman" w:cs="Verdana"/>
      <w:kern w:val="1"/>
      <w:szCs w:val="20"/>
      <w:lang w:eastAsia="zh-CN"/>
    </w:rPr>
  </w:style>
  <w:style w:type="paragraph" w:customStyle="1" w:styleId="WW-Tekstpodstawowy2">
    <w:name w:val="WW-Tekst podstawowy 2"/>
    <w:basedOn w:val="Normalny"/>
    <w:rsid w:val="00491708"/>
    <w:pPr>
      <w:widowControl w:val="0"/>
      <w:tabs>
        <w:tab w:val="left" w:leader="dot" w:pos="9072"/>
      </w:tabs>
      <w:jc w:val="both"/>
    </w:pPr>
    <w:rPr>
      <w:sz w:val="22"/>
    </w:rPr>
  </w:style>
  <w:style w:type="paragraph" w:customStyle="1" w:styleId="Zawartotabeli">
    <w:name w:val="Zawartość tabeli"/>
    <w:basedOn w:val="Normalny"/>
    <w:rsid w:val="00491708"/>
    <w:pPr>
      <w:suppressLineNumbers/>
    </w:pPr>
  </w:style>
  <w:style w:type="paragraph" w:customStyle="1" w:styleId="Nagwektabeli">
    <w:name w:val="Nagłówek tabeli"/>
    <w:basedOn w:val="Zawartotabeli"/>
    <w:rsid w:val="00491708"/>
    <w:pPr>
      <w:jc w:val="center"/>
    </w:pPr>
    <w:rPr>
      <w:b/>
    </w:rPr>
  </w:style>
  <w:style w:type="paragraph" w:customStyle="1" w:styleId="Style6">
    <w:name w:val="Style6"/>
    <w:basedOn w:val="Normalny"/>
    <w:rsid w:val="00491708"/>
    <w:pPr>
      <w:widowControl w:val="0"/>
      <w:autoSpaceDE w:val="0"/>
      <w:spacing w:line="250" w:lineRule="exact"/>
      <w:ind w:hanging="281"/>
      <w:jc w:val="both"/>
    </w:pPr>
    <w:rPr>
      <w:rFonts w:ascii="Verdana" w:hAnsi="Verdana" w:cs="TimesNewRoman"/>
    </w:rPr>
  </w:style>
  <w:style w:type="paragraph" w:customStyle="1" w:styleId="Style5">
    <w:name w:val="Style5"/>
    <w:basedOn w:val="Normalny"/>
    <w:rsid w:val="00491708"/>
    <w:pPr>
      <w:widowControl w:val="0"/>
      <w:autoSpaceDE w:val="0"/>
      <w:spacing w:line="245" w:lineRule="exact"/>
      <w:ind w:hanging="367"/>
      <w:jc w:val="both"/>
    </w:pPr>
    <w:rPr>
      <w:rFonts w:ascii="Verdana" w:hAnsi="Verdana" w:cs="TimesNewRoman"/>
    </w:rPr>
  </w:style>
  <w:style w:type="paragraph" w:styleId="Tekstprzypisukocowego">
    <w:name w:val="endnote text"/>
    <w:basedOn w:val="Normalny"/>
    <w:link w:val="TekstprzypisukocowegoZnak"/>
    <w:rsid w:val="00491708"/>
    <w:rPr>
      <w:sz w:val="20"/>
      <w:szCs w:val="20"/>
    </w:rPr>
  </w:style>
  <w:style w:type="character" w:customStyle="1" w:styleId="TekstprzypisukocowegoZnak">
    <w:name w:val="Tekst przypisu końcowego Znak"/>
    <w:basedOn w:val="Domylnaczcionkaakapitu"/>
    <w:link w:val="Tekstprzypisukocowego"/>
    <w:rsid w:val="00491708"/>
    <w:rPr>
      <w:rFonts w:ascii="Times New Roman" w:eastAsia="Times New Roman" w:hAnsi="Times New Roman" w:cs="Verdana"/>
      <w:kern w:val="1"/>
      <w:sz w:val="20"/>
      <w:szCs w:val="20"/>
      <w:lang w:eastAsia="zh-CN"/>
    </w:rPr>
  </w:style>
  <w:style w:type="paragraph" w:customStyle="1" w:styleId="Akapitzlist1">
    <w:name w:val="Akapit z listą1"/>
    <w:basedOn w:val="Normalny"/>
    <w:rsid w:val="00491708"/>
    <w:pPr>
      <w:ind w:left="720"/>
    </w:pPr>
  </w:style>
  <w:style w:type="paragraph" w:customStyle="1" w:styleId="Heading10">
    <w:name w:val="Heading #1"/>
    <w:basedOn w:val="Normalny"/>
    <w:rsid w:val="00491708"/>
    <w:pPr>
      <w:shd w:val="clear" w:color="auto" w:fill="FFFFFF"/>
      <w:spacing w:before="60" w:after="180" w:line="240" w:lineRule="atLeast"/>
    </w:pPr>
    <w:rPr>
      <w:rFonts w:ascii="Verdana" w:hAnsi="Verdana" w:cs="TimesNewRoman"/>
      <w:sz w:val="18"/>
      <w:szCs w:val="18"/>
      <w:shd w:val="clear" w:color="auto" w:fill="FFFFFF"/>
      <w:lang w:eastAsia="pl-PL"/>
    </w:rPr>
  </w:style>
  <w:style w:type="paragraph" w:customStyle="1" w:styleId="Heading20">
    <w:name w:val="Heading #2"/>
    <w:basedOn w:val="Normalny"/>
    <w:rsid w:val="00491708"/>
    <w:pPr>
      <w:shd w:val="clear" w:color="auto" w:fill="FFFFFF"/>
      <w:spacing w:before="60" w:after="60" w:line="240" w:lineRule="atLeast"/>
    </w:pPr>
    <w:rPr>
      <w:rFonts w:ascii="Verdana" w:hAnsi="Verdana" w:cs="TimesNewRoman"/>
      <w:sz w:val="18"/>
      <w:szCs w:val="18"/>
      <w:shd w:val="clear" w:color="auto" w:fill="FFFFFF"/>
      <w:lang w:eastAsia="pl-PL"/>
    </w:rPr>
  </w:style>
  <w:style w:type="paragraph" w:customStyle="1" w:styleId="Tableofcontents0">
    <w:name w:val="Table of contents"/>
    <w:basedOn w:val="Normalny"/>
    <w:rsid w:val="00491708"/>
    <w:pPr>
      <w:shd w:val="clear" w:color="auto" w:fill="FFFFFF"/>
      <w:spacing w:before="60" w:after="60" w:line="245" w:lineRule="exact"/>
      <w:ind w:hanging="360"/>
      <w:jc w:val="both"/>
    </w:pPr>
    <w:rPr>
      <w:rFonts w:ascii="Verdana" w:hAnsi="Verdana" w:cs="TimesNewRoman"/>
      <w:sz w:val="18"/>
      <w:szCs w:val="18"/>
      <w:shd w:val="clear" w:color="auto" w:fill="FFFFFF"/>
      <w:lang w:eastAsia="pl-PL"/>
    </w:rPr>
  </w:style>
  <w:style w:type="paragraph" w:customStyle="1" w:styleId="Bodytext30">
    <w:name w:val="Body text (3)"/>
    <w:basedOn w:val="Normalny"/>
    <w:rsid w:val="00491708"/>
    <w:pPr>
      <w:shd w:val="clear" w:color="auto" w:fill="FFFFFF"/>
      <w:spacing w:before="120" w:line="240" w:lineRule="exact"/>
      <w:jc w:val="both"/>
    </w:pPr>
    <w:rPr>
      <w:rFonts w:ascii="Verdana" w:hAnsi="Verdana" w:cs="TimesNewRoman"/>
      <w:sz w:val="18"/>
      <w:szCs w:val="18"/>
      <w:shd w:val="clear" w:color="auto" w:fill="FFFFFF"/>
      <w:lang w:eastAsia="pl-PL"/>
    </w:rPr>
  </w:style>
  <w:style w:type="paragraph" w:customStyle="1" w:styleId="Bodytext20">
    <w:name w:val="Body text (2)"/>
    <w:basedOn w:val="Normalny"/>
    <w:rsid w:val="00491708"/>
    <w:pPr>
      <w:shd w:val="clear" w:color="auto" w:fill="FFFFFF"/>
      <w:spacing w:before="120" w:after="120" w:line="240" w:lineRule="atLeast"/>
    </w:pPr>
    <w:rPr>
      <w:rFonts w:ascii="Verdana" w:hAnsi="Verdana" w:cs="TimesNewRoman"/>
      <w:sz w:val="18"/>
      <w:szCs w:val="18"/>
      <w:shd w:val="clear" w:color="auto" w:fill="FFFFFF"/>
      <w:lang w:eastAsia="pl-PL"/>
    </w:rPr>
  </w:style>
  <w:style w:type="paragraph" w:customStyle="1" w:styleId="Tekstpodstawowy1">
    <w:name w:val="Tekst podstawowy1"/>
    <w:basedOn w:val="Normalny"/>
    <w:rsid w:val="00491708"/>
    <w:pPr>
      <w:shd w:val="clear" w:color="auto" w:fill="FFFFFF"/>
      <w:spacing w:before="120" w:after="120" w:line="240" w:lineRule="atLeast"/>
      <w:ind w:hanging="360"/>
      <w:jc w:val="both"/>
    </w:pPr>
    <w:rPr>
      <w:rFonts w:ascii="Verdana" w:hAnsi="Verdana" w:cs="TimesNewRoman"/>
      <w:sz w:val="18"/>
      <w:szCs w:val="18"/>
      <w:shd w:val="clear" w:color="auto" w:fill="FFFFFF"/>
      <w:lang w:eastAsia="pl-PL"/>
    </w:rPr>
  </w:style>
  <w:style w:type="paragraph" w:customStyle="1" w:styleId="Heading30">
    <w:name w:val="Heading #3"/>
    <w:basedOn w:val="Normalny"/>
    <w:rsid w:val="00491708"/>
    <w:pPr>
      <w:shd w:val="clear" w:color="auto" w:fill="FFFFFF"/>
      <w:spacing w:after="120" w:line="240" w:lineRule="atLeast"/>
    </w:pPr>
    <w:rPr>
      <w:rFonts w:ascii="Verdana" w:hAnsi="Verdana" w:cs="TimesNewRoman"/>
      <w:sz w:val="18"/>
      <w:szCs w:val="18"/>
      <w:shd w:val="clear" w:color="auto" w:fill="FFFFFF"/>
      <w:lang w:eastAsia="pl-PL"/>
    </w:rPr>
  </w:style>
  <w:style w:type="paragraph" w:styleId="Tekstprzypisudolnego">
    <w:name w:val="footnote text"/>
    <w:basedOn w:val="Normalny"/>
    <w:link w:val="TekstprzypisudolnegoZnak"/>
    <w:rsid w:val="00491708"/>
    <w:rPr>
      <w:sz w:val="20"/>
      <w:szCs w:val="20"/>
    </w:rPr>
  </w:style>
  <w:style w:type="character" w:customStyle="1" w:styleId="TekstprzypisudolnegoZnak">
    <w:name w:val="Tekst przypisu dolnego Znak"/>
    <w:basedOn w:val="Domylnaczcionkaakapitu"/>
    <w:link w:val="Tekstprzypisudolnego"/>
    <w:rsid w:val="00491708"/>
    <w:rPr>
      <w:rFonts w:ascii="Times New Roman" w:eastAsia="Times New Roman" w:hAnsi="Times New Roman" w:cs="Verdana"/>
      <w:kern w:val="1"/>
      <w:sz w:val="20"/>
      <w:szCs w:val="20"/>
      <w:lang w:eastAsia="zh-CN"/>
    </w:rPr>
  </w:style>
  <w:style w:type="paragraph" w:customStyle="1" w:styleId="Styl">
    <w:name w:val="Styl"/>
    <w:basedOn w:val="Normalny"/>
    <w:rsid w:val="00491708"/>
  </w:style>
  <w:style w:type="paragraph" w:customStyle="1" w:styleId="Tresc">
    <w:name w:val="Tresc"/>
    <w:basedOn w:val="Normalny"/>
    <w:rsid w:val="00491708"/>
    <w:pPr>
      <w:spacing w:after="120" w:line="300" w:lineRule="auto"/>
      <w:jc w:val="both"/>
    </w:pPr>
    <w:rPr>
      <w:szCs w:val="20"/>
    </w:rPr>
  </w:style>
  <w:style w:type="paragraph" w:customStyle="1" w:styleId="Trescznumztab">
    <w:name w:val="Tresc z num. z tab."/>
    <w:basedOn w:val="Normalny"/>
    <w:rsid w:val="0049170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491708"/>
    <w:pPr>
      <w:spacing w:before="120"/>
      <w:jc w:val="both"/>
    </w:pPr>
    <w:rPr>
      <w:i/>
      <w:iCs/>
    </w:rPr>
  </w:style>
  <w:style w:type="paragraph" w:customStyle="1" w:styleId="WP1Tekstpodstawowy">
    <w:name w:val="WP1 Tekst podstawowy"/>
    <w:basedOn w:val="Tekstpodstawowy32"/>
    <w:rsid w:val="00491708"/>
    <w:rPr>
      <w:rFonts w:ascii="Arial" w:hAnsi="Arial" w:cs="Wingdings"/>
      <w:i w:val="0"/>
      <w:iCs w:val="0"/>
      <w:sz w:val="20"/>
      <w:szCs w:val="16"/>
    </w:rPr>
  </w:style>
  <w:style w:type="paragraph" w:customStyle="1" w:styleId="Tekstpodstawowy31">
    <w:name w:val="Tekst podstawowy 31"/>
    <w:basedOn w:val="Normalny"/>
    <w:rsid w:val="00491708"/>
    <w:pPr>
      <w:overflowPunct w:val="0"/>
      <w:autoSpaceDE w:val="0"/>
      <w:jc w:val="both"/>
      <w:textAlignment w:val="baseline"/>
    </w:pPr>
    <w:rPr>
      <w:szCs w:val="20"/>
    </w:rPr>
  </w:style>
  <w:style w:type="paragraph" w:customStyle="1" w:styleId="Tekstkomentarza1">
    <w:name w:val="Tekst komentarza1"/>
    <w:basedOn w:val="Normalny"/>
    <w:rsid w:val="00491708"/>
    <w:rPr>
      <w:sz w:val="20"/>
      <w:szCs w:val="20"/>
    </w:rPr>
  </w:style>
  <w:style w:type="paragraph" w:styleId="Tekstkomentarza">
    <w:name w:val="annotation text"/>
    <w:basedOn w:val="Normalny"/>
    <w:link w:val="TekstkomentarzaZnak"/>
    <w:uiPriority w:val="99"/>
    <w:unhideWhenUsed/>
    <w:rsid w:val="00491708"/>
    <w:rPr>
      <w:sz w:val="20"/>
      <w:szCs w:val="20"/>
    </w:rPr>
  </w:style>
  <w:style w:type="character" w:customStyle="1" w:styleId="TekstkomentarzaZnak">
    <w:name w:val="Tekst komentarza Znak"/>
    <w:basedOn w:val="Domylnaczcionkaakapitu"/>
    <w:link w:val="Tekstkomentarza"/>
    <w:uiPriority w:val="99"/>
    <w:rsid w:val="00491708"/>
    <w:rPr>
      <w:rFonts w:ascii="Times New Roman" w:eastAsia="Times New Roman" w:hAnsi="Times New Roman" w:cs="Verdana"/>
      <w:kern w:val="1"/>
      <w:sz w:val="20"/>
      <w:szCs w:val="20"/>
      <w:lang w:eastAsia="zh-CN"/>
    </w:rPr>
  </w:style>
  <w:style w:type="paragraph" w:styleId="Tematkomentarza">
    <w:name w:val="annotation subject"/>
    <w:basedOn w:val="Tekstkomentarza1"/>
    <w:next w:val="Tekstkomentarza1"/>
    <w:link w:val="TematkomentarzaZnak"/>
    <w:rsid w:val="00491708"/>
    <w:rPr>
      <w:b/>
      <w:bCs/>
    </w:rPr>
  </w:style>
  <w:style w:type="character" w:customStyle="1" w:styleId="TematkomentarzaZnak">
    <w:name w:val="Temat komentarza Znak"/>
    <w:basedOn w:val="TekstkomentarzaZnak"/>
    <w:link w:val="Tematkomentarza"/>
    <w:rsid w:val="00491708"/>
    <w:rPr>
      <w:rFonts w:ascii="Times New Roman" w:eastAsia="Times New Roman" w:hAnsi="Times New Roman" w:cs="Verdana"/>
      <w:b/>
      <w:bCs/>
      <w:kern w:val="1"/>
      <w:sz w:val="20"/>
      <w:szCs w:val="20"/>
      <w:lang w:eastAsia="zh-CN"/>
    </w:rPr>
  </w:style>
  <w:style w:type="paragraph" w:customStyle="1" w:styleId="B">
    <w:name w:val="B"/>
    <w:rsid w:val="00491708"/>
    <w:pPr>
      <w:suppressAutoHyphens/>
      <w:spacing w:before="240" w:after="0" w:line="240" w:lineRule="exact"/>
      <w:ind w:left="720"/>
      <w:jc w:val="both"/>
    </w:pPr>
    <w:rPr>
      <w:rFonts w:ascii="Times New Roman" w:eastAsia="Times New Roman" w:hAnsi="Times New Roman" w:cs="Verdana"/>
      <w:kern w:val="1"/>
      <w:sz w:val="24"/>
      <w:szCs w:val="20"/>
      <w:lang w:val="en-GB" w:eastAsia="zh-CN"/>
    </w:rPr>
  </w:style>
  <w:style w:type="paragraph" w:customStyle="1" w:styleId="Text1">
    <w:name w:val="Text_1"/>
    <w:basedOn w:val="Normalny"/>
    <w:rsid w:val="00491708"/>
    <w:pPr>
      <w:spacing w:after="120"/>
      <w:ind w:left="425" w:hanging="425"/>
      <w:jc w:val="both"/>
    </w:pPr>
    <w:rPr>
      <w:sz w:val="22"/>
      <w:szCs w:val="20"/>
    </w:rPr>
  </w:style>
  <w:style w:type="paragraph" w:customStyle="1" w:styleId="Tekstprzypisukocowego1">
    <w:name w:val="Tekst przypisu końcowego1"/>
    <w:basedOn w:val="Normalny"/>
    <w:rsid w:val="00491708"/>
    <w:pPr>
      <w:spacing w:before="120"/>
    </w:pPr>
    <w:rPr>
      <w:sz w:val="20"/>
      <w:szCs w:val="20"/>
    </w:rPr>
  </w:style>
  <w:style w:type="paragraph" w:customStyle="1" w:styleId="A">
    <w:name w:val="A"/>
    <w:rsid w:val="00491708"/>
    <w:pPr>
      <w:keepNext/>
      <w:suppressAutoHyphens/>
      <w:spacing w:before="240" w:after="0" w:line="240" w:lineRule="exact"/>
      <w:ind w:left="720" w:hanging="720"/>
      <w:jc w:val="both"/>
    </w:pPr>
    <w:rPr>
      <w:rFonts w:ascii="Times New Roman" w:eastAsia="Times New Roman" w:hAnsi="Times New Roman" w:cs="Verdana"/>
      <w:kern w:val="1"/>
      <w:sz w:val="24"/>
      <w:szCs w:val="20"/>
      <w:lang w:val="en-GB" w:eastAsia="zh-CN"/>
    </w:rPr>
  </w:style>
  <w:style w:type="paragraph" w:customStyle="1" w:styleId="tabulka">
    <w:name w:val="tabulka"/>
    <w:basedOn w:val="Normalny"/>
    <w:rsid w:val="00491708"/>
    <w:pPr>
      <w:widowControl w:val="0"/>
      <w:spacing w:before="120" w:line="240" w:lineRule="exact"/>
      <w:jc w:val="center"/>
    </w:pPr>
    <w:rPr>
      <w:rFonts w:ascii="Arial" w:hAnsi="Arial" w:cs="Wingdings"/>
      <w:sz w:val="20"/>
      <w:szCs w:val="20"/>
      <w:lang w:val="cs-CZ"/>
    </w:rPr>
  </w:style>
  <w:style w:type="paragraph" w:customStyle="1" w:styleId="Nagwekstrony">
    <w:name w:val="Nag?—wek strony"/>
    <w:basedOn w:val="Normalny"/>
    <w:rsid w:val="00491708"/>
    <w:pPr>
      <w:tabs>
        <w:tab w:val="center" w:pos="4153"/>
        <w:tab w:val="right" w:pos="8306"/>
      </w:tabs>
    </w:pPr>
    <w:rPr>
      <w:sz w:val="20"/>
      <w:szCs w:val="20"/>
      <w:lang w:val="en-GB"/>
    </w:rPr>
  </w:style>
  <w:style w:type="paragraph" w:customStyle="1" w:styleId="numerowanie">
    <w:name w:val="numerowanie"/>
    <w:basedOn w:val="Normalny"/>
    <w:rsid w:val="00491708"/>
    <w:pPr>
      <w:jc w:val="both"/>
    </w:pPr>
    <w:rPr>
      <w:bCs/>
      <w:szCs w:val="22"/>
    </w:rPr>
  </w:style>
  <w:style w:type="paragraph" w:customStyle="1" w:styleId="pkt">
    <w:name w:val="pkt"/>
    <w:basedOn w:val="Normalny"/>
    <w:rsid w:val="00491708"/>
    <w:pPr>
      <w:overflowPunct w:val="0"/>
      <w:autoSpaceDE w:val="0"/>
      <w:spacing w:before="60" w:after="60"/>
      <w:ind w:left="851" w:hanging="295"/>
      <w:jc w:val="both"/>
    </w:pPr>
    <w:rPr>
      <w:szCs w:val="20"/>
    </w:rPr>
  </w:style>
  <w:style w:type="paragraph" w:customStyle="1" w:styleId="pkt1">
    <w:name w:val="pkt1"/>
    <w:basedOn w:val="pkt"/>
    <w:rsid w:val="00491708"/>
    <w:pPr>
      <w:ind w:left="850" w:hanging="425"/>
    </w:pPr>
  </w:style>
  <w:style w:type="paragraph" w:customStyle="1" w:styleId="ust">
    <w:name w:val="ust"/>
    <w:rsid w:val="00491708"/>
    <w:pPr>
      <w:suppressAutoHyphens/>
      <w:overflowPunct w:val="0"/>
      <w:autoSpaceDE w:val="0"/>
      <w:spacing w:before="60" w:after="60" w:line="240" w:lineRule="auto"/>
      <w:ind w:left="426" w:hanging="284"/>
      <w:jc w:val="both"/>
    </w:pPr>
    <w:rPr>
      <w:rFonts w:ascii="Times New Roman" w:eastAsia="Times New Roman" w:hAnsi="Times New Roman" w:cs="Verdana"/>
      <w:kern w:val="1"/>
      <w:sz w:val="24"/>
      <w:szCs w:val="20"/>
      <w:lang w:eastAsia="zh-CN"/>
    </w:rPr>
  </w:style>
  <w:style w:type="paragraph" w:customStyle="1" w:styleId="rozdzia">
    <w:name w:val="rozdział"/>
    <w:basedOn w:val="Normalny"/>
    <w:rsid w:val="00491708"/>
    <w:pPr>
      <w:ind w:left="709" w:hanging="709"/>
    </w:pPr>
    <w:rPr>
      <w:rFonts w:ascii="Verdana" w:hAnsi="Verdana" w:cs="TimesNewRoman"/>
      <w:b/>
      <w:color w:val="000000"/>
      <w:spacing w:val="4"/>
      <w:sz w:val="20"/>
    </w:rPr>
  </w:style>
  <w:style w:type="paragraph" w:customStyle="1" w:styleId="zacznik">
    <w:name w:val="załącznik"/>
    <w:basedOn w:val="Tekstpodstawowy"/>
    <w:rsid w:val="00491708"/>
    <w:pPr>
      <w:ind w:right="51"/>
    </w:pPr>
    <w:rPr>
      <w:rFonts w:ascii="Verdana" w:hAnsi="Verdana" w:cs="TimesNewRoman"/>
      <w:b/>
      <w:sz w:val="20"/>
    </w:rPr>
  </w:style>
  <w:style w:type="paragraph" w:customStyle="1" w:styleId="tytu">
    <w:name w:val="tytuł"/>
    <w:basedOn w:val="Normalny"/>
    <w:next w:val="Normalny"/>
    <w:rsid w:val="00491708"/>
    <w:pPr>
      <w:jc w:val="center"/>
    </w:pPr>
    <w:rPr>
      <w:b/>
      <w:sz w:val="28"/>
      <w:szCs w:val="28"/>
    </w:rPr>
  </w:style>
  <w:style w:type="paragraph" w:customStyle="1" w:styleId="Zwykytekst1">
    <w:name w:val="Zwykły tekst1"/>
    <w:basedOn w:val="Normalny"/>
    <w:rsid w:val="00491708"/>
    <w:rPr>
      <w:rFonts w:ascii="Courier New" w:hAnsi="Courier New" w:cs="Tahoma"/>
      <w:sz w:val="20"/>
      <w:szCs w:val="20"/>
    </w:rPr>
  </w:style>
  <w:style w:type="paragraph" w:customStyle="1" w:styleId="Tekstpodstawowywcity31">
    <w:name w:val="Tekst podstawowy wcięty 31"/>
    <w:basedOn w:val="Normalny"/>
    <w:rsid w:val="00491708"/>
    <w:pPr>
      <w:spacing w:before="240" w:after="120"/>
      <w:ind w:left="567" w:hanging="567"/>
      <w:jc w:val="both"/>
    </w:pPr>
    <w:rPr>
      <w:sz w:val="22"/>
    </w:rPr>
  </w:style>
  <w:style w:type="paragraph" w:customStyle="1" w:styleId="Tekstpodstawowywcity21">
    <w:name w:val="Tekst podstawowy wcięty 21"/>
    <w:basedOn w:val="Normalny"/>
    <w:rsid w:val="00491708"/>
    <w:pPr>
      <w:ind w:firstLine="420"/>
    </w:pPr>
    <w:rPr>
      <w:b/>
      <w:bCs/>
      <w:i/>
      <w:iCs/>
    </w:rPr>
  </w:style>
  <w:style w:type="paragraph" w:customStyle="1" w:styleId="Tekstpodstawowy21">
    <w:name w:val="Tekst podstawowy 21"/>
    <w:basedOn w:val="Normalny"/>
    <w:rsid w:val="00491708"/>
    <w:pPr>
      <w:spacing w:before="120"/>
      <w:jc w:val="both"/>
    </w:pPr>
    <w:rPr>
      <w:b/>
      <w:bCs/>
      <w:sz w:val="25"/>
    </w:rPr>
  </w:style>
  <w:style w:type="paragraph" w:customStyle="1" w:styleId="Lista-kontynuacja21">
    <w:name w:val="Lista - kontynuacja 21"/>
    <w:basedOn w:val="Normalny"/>
    <w:rsid w:val="00491708"/>
    <w:pPr>
      <w:spacing w:after="120"/>
      <w:ind w:left="566"/>
    </w:pPr>
    <w:rPr>
      <w:sz w:val="20"/>
      <w:szCs w:val="20"/>
    </w:rPr>
  </w:style>
  <w:style w:type="paragraph" w:customStyle="1" w:styleId="Listawypunktowana2">
    <w:name w:val="Lista wypunktowana 2"/>
    <w:basedOn w:val="Normalny"/>
    <w:rsid w:val="00491708"/>
    <w:pPr>
      <w:ind w:left="566" w:hanging="283"/>
    </w:pPr>
  </w:style>
  <w:style w:type="paragraph" w:styleId="Stopka">
    <w:name w:val="footer"/>
    <w:basedOn w:val="Normalny"/>
    <w:link w:val="StopkaZnak"/>
    <w:rsid w:val="00491708"/>
    <w:pPr>
      <w:tabs>
        <w:tab w:val="center" w:pos="4536"/>
        <w:tab w:val="right" w:pos="9072"/>
      </w:tabs>
    </w:pPr>
    <w:rPr>
      <w:sz w:val="20"/>
      <w:szCs w:val="20"/>
    </w:rPr>
  </w:style>
  <w:style w:type="character" w:customStyle="1" w:styleId="StopkaZnak">
    <w:name w:val="Stopka Znak"/>
    <w:basedOn w:val="Domylnaczcionkaakapitu"/>
    <w:link w:val="Stopka"/>
    <w:rsid w:val="00491708"/>
    <w:rPr>
      <w:rFonts w:ascii="Times New Roman" w:eastAsia="Times New Roman" w:hAnsi="Times New Roman" w:cs="Verdana"/>
      <w:kern w:val="1"/>
      <w:sz w:val="20"/>
      <w:szCs w:val="20"/>
      <w:lang w:eastAsia="zh-CN"/>
    </w:rPr>
  </w:style>
  <w:style w:type="paragraph" w:styleId="Tekstdymka">
    <w:name w:val="Balloon Text"/>
    <w:basedOn w:val="Normalny"/>
    <w:link w:val="TekstdymkaZnak"/>
    <w:rsid w:val="00491708"/>
    <w:rPr>
      <w:rFonts w:ascii="Tahoma" w:hAnsi="Tahoma" w:cs="OpenSymbol"/>
      <w:sz w:val="16"/>
      <w:szCs w:val="16"/>
    </w:rPr>
  </w:style>
  <w:style w:type="character" w:customStyle="1" w:styleId="TekstdymkaZnak">
    <w:name w:val="Tekst dymka Znak"/>
    <w:basedOn w:val="Domylnaczcionkaakapitu"/>
    <w:link w:val="Tekstdymka"/>
    <w:rsid w:val="00491708"/>
    <w:rPr>
      <w:rFonts w:ascii="Tahoma" w:eastAsia="Times New Roman" w:hAnsi="Tahoma" w:cs="OpenSymbol"/>
      <w:kern w:val="1"/>
      <w:sz w:val="16"/>
      <w:szCs w:val="16"/>
      <w:lang w:eastAsia="zh-CN"/>
    </w:rPr>
  </w:style>
  <w:style w:type="paragraph" w:customStyle="1" w:styleId="Podpispodobiektem">
    <w:name w:val="Podpis pod obiektem"/>
    <w:basedOn w:val="Normalny"/>
    <w:rsid w:val="00491708"/>
    <w:pPr>
      <w:suppressLineNumbers/>
      <w:spacing w:before="120" w:after="120"/>
    </w:pPr>
    <w:rPr>
      <w:i/>
      <w:iCs/>
    </w:rPr>
  </w:style>
  <w:style w:type="paragraph" w:customStyle="1" w:styleId="Legenda1">
    <w:name w:val="Legenda1"/>
    <w:basedOn w:val="Normalny"/>
    <w:rsid w:val="00491708"/>
    <w:pPr>
      <w:suppressLineNumbers/>
      <w:spacing w:before="120" w:after="120"/>
    </w:pPr>
    <w:rPr>
      <w:rFonts w:cs="Mangal"/>
      <w:i/>
      <w:iCs/>
    </w:rPr>
  </w:style>
  <w:style w:type="paragraph" w:customStyle="1" w:styleId="Nagwek10">
    <w:name w:val="Nagłówek1"/>
    <w:basedOn w:val="Normalny"/>
    <w:next w:val="Tekstpodstawowy"/>
    <w:rsid w:val="00491708"/>
    <w:pPr>
      <w:jc w:val="center"/>
    </w:pPr>
    <w:rPr>
      <w:sz w:val="28"/>
    </w:rPr>
  </w:style>
  <w:style w:type="paragraph" w:customStyle="1" w:styleId="Default">
    <w:name w:val="Default"/>
    <w:rsid w:val="00491708"/>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Liniapozioma">
    <w:name w:val="Linia pozioma"/>
    <w:basedOn w:val="Normalny"/>
    <w:next w:val="Tekstpodstawowy"/>
    <w:rsid w:val="0049170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Zwykytekst6">
    <w:name w:val="Zwykły tekst6"/>
    <w:basedOn w:val="Normalny"/>
    <w:rsid w:val="00491708"/>
    <w:pPr>
      <w:suppressAutoHyphens w:val="0"/>
    </w:pPr>
    <w:rPr>
      <w:rFonts w:ascii="Courier New" w:hAnsi="Courier New" w:cs="Times New Roman"/>
      <w:kern w:val="2"/>
      <w:sz w:val="20"/>
      <w:szCs w:val="20"/>
    </w:rPr>
  </w:style>
  <w:style w:type="numbering" w:customStyle="1" w:styleId="Bezlisty1">
    <w:name w:val="Bez listy1"/>
    <w:next w:val="Bezlisty"/>
    <w:uiPriority w:val="99"/>
    <w:semiHidden/>
    <w:unhideWhenUsed/>
    <w:rsid w:val="00491708"/>
  </w:style>
  <w:style w:type="character" w:customStyle="1" w:styleId="WW8Num24z4">
    <w:name w:val="WW8Num24z4"/>
    <w:rsid w:val="00491708"/>
  </w:style>
  <w:style w:type="character" w:customStyle="1" w:styleId="WW8Num24z6">
    <w:name w:val="WW8Num24z6"/>
    <w:rsid w:val="00491708"/>
  </w:style>
  <w:style w:type="character" w:customStyle="1" w:styleId="WW8Num24z7">
    <w:name w:val="WW8Num24z7"/>
    <w:rsid w:val="00491708"/>
  </w:style>
  <w:style w:type="character" w:customStyle="1" w:styleId="WW8Num24z8">
    <w:name w:val="WW8Num24z8"/>
    <w:rsid w:val="00491708"/>
  </w:style>
  <w:style w:type="character" w:customStyle="1" w:styleId="WW8Num28z1">
    <w:name w:val="WW8Num28z1"/>
    <w:rsid w:val="00491708"/>
    <w:rPr>
      <w:rFonts w:ascii="Verdana" w:eastAsia="Verdana" w:hAnsi="Verdana" w:cs="Verdana" w:hint="default"/>
      <w:b/>
      <w:bCs/>
      <w:i w:val="0"/>
      <w:strike w:val="0"/>
      <w:dstrike w:val="0"/>
      <w:color w:val="auto"/>
      <w:sz w:val="20"/>
    </w:rPr>
  </w:style>
  <w:style w:type="character" w:customStyle="1" w:styleId="WW8Num39z0">
    <w:name w:val="WW8Num39z0"/>
    <w:rsid w:val="00491708"/>
    <w:rPr>
      <w:rFonts w:ascii="Verdana" w:eastAsia="Verdana" w:hAnsi="Verdana" w:cs="Verdana" w:hint="default"/>
      <w:sz w:val="20"/>
      <w:szCs w:val="20"/>
    </w:rPr>
  </w:style>
  <w:style w:type="character" w:customStyle="1" w:styleId="WW8Num40z0">
    <w:name w:val="WW8Num40z0"/>
    <w:rsid w:val="00491708"/>
    <w:rPr>
      <w:rFonts w:ascii="Verdana" w:hAnsi="Verdana" w:cs="Verdana" w:hint="default"/>
      <w:sz w:val="20"/>
      <w:szCs w:val="20"/>
    </w:rPr>
  </w:style>
  <w:style w:type="character" w:customStyle="1" w:styleId="WW8Num43z0">
    <w:name w:val="WW8Num43z0"/>
    <w:rsid w:val="00491708"/>
    <w:rPr>
      <w:rFonts w:cs="Verdana"/>
    </w:rPr>
  </w:style>
  <w:style w:type="character" w:customStyle="1" w:styleId="WW8Num43z1">
    <w:name w:val="WW8Num43z1"/>
    <w:rsid w:val="00491708"/>
  </w:style>
  <w:style w:type="character" w:customStyle="1" w:styleId="WW8Num43z2">
    <w:name w:val="WW8Num43z2"/>
    <w:rsid w:val="00491708"/>
  </w:style>
  <w:style w:type="character" w:customStyle="1" w:styleId="WW8Num43z3">
    <w:name w:val="WW8Num43z3"/>
    <w:rsid w:val="00491708"/>
  </w:style>
  <w:style w:type="character" w:customStyle="1" w:styleId="WW8Num43z4">
    <w:name w:val="WW8Num43z4"/>
    <w:rsid w:val="00491708"/>
  </w:style>
  <w:style w:type="character" w:customStyle="1" w:styleId="WW8Num43z5">
    <w:name w:val="WW8Num43z5"/>
    <w:rsid w:val="00491708"/>
  </w:style>
  <w:style w:type="character" w:customStyle="1" w:styleId="WW8Num43z6">
    <w:name w:val="WW8Num43z6"/>
    <w:rsid w:val="00491708"/>
  </w:style>
  <w:style w:type="character" w:customStyle="1" w:styleId="WW8Num43z7">
    <w:name w:val="WW8Num43z7"/>
    <w:rsid w:val="00491708"/>
  </w:style>
  <w:style w:type="character" w:customStyle="1" w:styleId="WW8Num43z8">
    <w:name w:val="WW8Num43z8"/>
    <w:rsid w:val="00491708"/>
  </w:style>
  <w:style w:type="character" w:customStyle="1" w:styleId="WW8Num44z1">
    <w:name w:val="WW8Num44z1"/>
    <w:rsid w:val="00491708"/>
    <w:rPr>
      <w:rFonts w:ascii="OpenSymbol" w:hAnsi="OpenSymbol" w:cs="OpenSymbol"/>
    </w:rPr>
  </w:style>
  <w:style w:type="character" w:customStyle="1" w:styleId="WW8Num10z2">
    <w:name w:val="WW8Num10z2"/>
    <w:rsid w:val="00491708"/>
    <w:rPr>
      <w:rFonts w:cs="Times New Roman"/>
      <w:b w:val="0"/>
      <w:i w:val="0"/>
    </w:rPr>
  </w:style>
  <w:style w:type="character" w:customStyle="1" w:styleId="WW8Num25z1">
    <w:name w:val="WW8Num25z1"/>
    <w:rsid w:val="00491708"/>
    <w:rPr>
      <w:rFonts w:cs="Verdana"/>
    </w:rPr>
  </w:style>
  <w:style w:type="character" w:customStyle="1" w:styleId="WW8Num25z2">
    <w:name w:val="WW8Num25z2"/>
    <w:rsid w:val="00491708"/>
  </w:style>
  <w:style w:type="character" w:customStyle="1" w:styleId="WW8Num25z3">
    <w:name w:val="WW8Num25z3"/>
    <w:rsid w:val="00491708"/>
  </w:style>
  <w:style w:type="character" w:customStyle="1" w:styleId="WW8Num25z4">
    <w:name w:val="WW8Num25z4"/>
    <w:rsid w:val="00491708"/>
  </w:style>
  <w:style w:type="character" w:customStyle="1" w:styleId="WW8Num25z5">
    <w:name w:val="WW8Num25z5"/>
    <w:rsid w:val="00491708"/>
  </w:style>
  <w:style w:type="character" w:customStyle="1" w:styleId="WW8Num25z6">
    <w:name w:val="WW8Num25z6"/>
    <w:rsid w:val="00491708"/>
  </w:style>
  <w:style w:type="character" w:customStyle="1" w:styleId="WW8Num25z7">
    <w:name w:val="WW8Num25z7"/>
    <w:rsid w:val="00491708"/>
  </w:style>
  <w:style w:type="character" w:customStyle="1" w:styleId="WW8Num25z8">
    <w:name w:val="WW8Num25z8"/>
    <w:rsid w:val="00491708"/>
  </w:style>
  <w:style w:type="character" w:customStyle="1" w:styleId="WW8Num46z0">
    <w:name w:val="WW8Num46z0"/>
    <w:rsid w:val="00491708"/>
    <w:rPr>
      <w:rFonts w:ascii="Symbol" w:hAnsi="Symbol" w:cs="OpenSymbol"/>
    </w:rPr>
  </w:style>
  <w:style w:type="character" w:customStyle="1" w:styleId="WW8Num46z1">
    <w:name w:val="WW8Num46z1"/>
    <w:rsid w:val="00491708"/>
    <w:rPr>
      <w:rFonts w:ascii="OpenSymbol" w:hAnsi="OpenSymbol" w:cs="OpenSymbol"/>
    </w:rPr>
  </w:style>
  <w:style w:type="character" w:customStyle="1" w:styleId="Domylnaczcionkaakapitu3">
    <w:name w:val="Domyślna czcionka akapitu3"/>
    <w:rsid w:val="00491708"/>
  </w:style>
  <w:style w:type="character" w:customStyle="1" w:styleId="WW8Num23z4">
    <w:name w:val="WW8Num23z4"/>
    <w:rsid w:val="00491708"/>
  </w:style>
  <w:style w:type="character" w:customStyle="1" w:styleId="WW8Num23z6">
    <w:name w:val="WW8Num23z6"/>
    <w:rsid w:val="00491708"/>
  </w:style>
  <w:style w:type="character" w:customStyle="1" w:styleId="WW8Num23z7">
    <w:name w:val="WW8Num23z7"/>
    <w:rsid w:val="00491708"/>
  </w:style>
  <w:style w:type="character" w:customStyle="1" w:styleId="WW8Num23z8">
    <w:name w:val="WW8Num23z8"/>
    <w:rsid w:val="00491708"/>
  </w:style>
  <w:style w:type="character" w:customStyle="1" w:styleId="WW8Num26z1">
    <w:name w:val="WW8Num26z1"/>
    <w:rsid w:val="00491708"/>
  </w:style>
  <w:style w:type="character" w:customStyle="1" w:styleId="WW8Num26z2">
    <w:name w:val="WW8Num26z2"/>
    <w:rsid w:val="00491708"/>
  </w:style>
  <w:style w:type="character" w:customStyle="1" w:styleId="WW8Num26z3">
    <w:name w:val="WW8Num26z3"/>
    <w:rsid w:val="00491708"/>
  </w:style>
  <w:style w:type="character" w:customStyle="1" w:styleId="WW8Num26z4">
    <w:name w:val="WW8Num26z4"/>
    <w:rsid w:val="00491708"/>
  </w:style>
  <w:style w:type="character" w:customStyle="1" w:styleId="WW8Num26z5">
    <w:name w:val="WW8Num26z5"/>
    <w:rsid w:val="00491708"/>
  </w:style>
  <w:style w:type="character" w:customStyle="1" w:styleId="WW8Num26z6">
    <w:name w:val="WW8Num26z6"/>
    <w:rsid w:val="00491708"/>
  </w:style>
  <w:style w:type="character" w:customStyle="1" w:styleId="WW8Num26z7">
    <w:name w:val="WW8Num26z7"/>
    <w:rsid w:val="00491708"/>
  </w:style>
  <w:style w:type="character" w:customStyle="1" w:styleId="WW8Num26z8">
    <w:name w:val="WW8Num26z8"/>
    <w:rsid w:val="00491708"/>
  </w:style>
  <w:style w:type="character" w:customStyle="1" w:styleId="WW8Num28z2">
    <w:name w:val="WW8Num28z2"/>
    <w:rsid w:val="00491708"/>
  </w:style>
  <w:style w:type="character" w:customStyle="1" w:styleId="WW8Num28z3">
    <w:name w:val="WW8Num28z3"/>
    <w:rsid w:val="00491708"/>
  </w:style>
  <w:style w:type="character" w:customStyle="1" w:styleId="WW8Num28z4">
    <w:name w:val="WW8Num28z4"/>
    <w:rsid w:val="00491708"/>
  </w:style>
  <w:style w:type="character" w:customStyle="1" w:styleId="WW8Num28z5">
    <w:name w:val="WW8Num28z5"/>
    <w:rsid w:val="00491708"/>
  </w:style>
  <w:style w:type="character" w:customStyle="1" w:styleId="WW8Num28z6">
    <w:name w:val="WW8Num28z6"/>
    <w:rsid w:val="00491708"/>
  </w:style>
  <w:style w:type="character" w:customStyle="1" w:styleId="WW8Num28z7">
    <w:name w:val="WW8Num28z7"/>
    <w:rsid w:val="00491708"/>
  </w:style>
  <w:style w:type="character" w:customStyle="1" w:styleId="WW8Num28z8">
    <w:name w:val="WW8Num28z8"/>
    <w:rsid w:val="00491708"/>
  </w:style>
  <w:style w:type="character" w:customStyle="1" w:styleId="WW8Num29z3">
    <w:name w:val="WW8Num29z3"/>
    <w:rsid w:val="00491708"/>
  </w:style>
  <w:style w:type="character" w:customStyle="1" w:styleId="WW8Num29z4">
    <w:name w:val="WW8Num29z4"/>
    <w:rsid w:val="00491708"/>
  </w:style>
  <w:style w:type="character" w:customStyle="1" w:styleId="WW8Num29z5">
    <w:name w:val="WW8Num29z5"/>
    <w:rsid w:val="00491708"/>
  </w:style>
  <w:style w:type="character" w:customStyle="1" w:styleId="WW8Num29z6">
    <w:name w:val="WW8Num29z6"/>
    <w:rsid w:val="00491708"/>
  </w:style>
  <w:style w:type="character" w:customStyle="1" w:styleId="WW8Num29z7">
    <w:name w:val="WW8Num29z7"/>
    <w:rsid w:val="00491708"/>
  </w:style>
  <w:style w:type="character" w:customStyle="1" w:styleId="WW8Num29z8">
    <w:name w:val="WW8Num29z8"/>
    <w:rsid w:val="00491708"/>
  </w:style>
  <w:style w:type="character" w:customStyle="1" w:styleId="WW8Num30z4">
    <w:name w:val="WW8Num30z4"/>
    <w:rsid w:val="00491708"/>
  </w:style>
  <w:style w:type="character" w:customStyle="1" w:styleId="WW8Num30z6">
    <w:name w:val="WW8Num30z6"/>
    <w:rsid w:val="00491708"/>
  </w:style>
  <w:style w:type="character" w:customStyle="1" w:styleId="WW8Num30z7">
    <w:name w:val="WW8Num30z7"/>
    <w:rsid w:val="00491708"/>
  </w:style>
  <w:style w:type="character" w:customStyle="1" w:styleId="WW8Num30z8">
    <w:name w:val="WW8Num30z8"/>
    <w:rsid w:val="00491708"/>
  </w:style>
  <w:style w:type="character" w:customStyle="1" w:styleId="WW8Num31z4">
    <w:name w:val="WW8Num31z4"/>
    <w:rsid w:val="00491708"/>
  </w:style>
  <w:style w:type="character" w:customStyle="1" w:styleId="WW8Num31z6">
    <w:name w:val="WW8Num31z6"/>
    <w:rsid w:val="00491708"/>
  </w:style>
  <w:style w:type="character" w:customStyle="1" w:styleId="WW8Num31z7">
    <w:name w:val="WW8Num31z7"/>
    <w:rsid w:val="00491708"/>
  </w:style>
  <w:style w:type="character" w:customStyle="1" w:styleId="WW8Num31z8">
    <w:name w:val="WW8Num31z8"/>
    <w:rsid w:val="00491708"/>
  </w:style>
  <w:style w:type="character" w:customStyle="1" w:styleId="WW8Num32z1">
    <w:name w:val="WW8Num32z1"/>
    <w:rsid w:val="00491708"/>
  </w:style>
  <w:style w:type="character" w:customStyle="1" w:styleId="WW8Num32z2">
    <w:name w:val="WW8Num32z2"/>
    <w:rsid w:val="00491708"/>
  </w:style>
  <w:style w:type="character" w:customStyle="1" w:styleId="WW8Num32z3">
    <w:name w:val="WW8Num32z3"/>
    <w:rsid w:val="00491708"/>
  </w:style>
  <w:style w:type="character" w:customStyle="1" w:styleId="WW8Num32z4">
    <w:name w:val="WW8Num32z4"/>
    <w:rsid w:val="00491708"/>
  </w:style>
  <w:style w:type="character" w:customStyle="1" w:styleId="WW8Num32z5">
    <w:name w:val="WW8Num32z5"/>
    <w:rsid w:val="00491708"/>
  </w:style>
  <w:style w:type="character" w:customStyle="1" w:styleId="WW8Num32z6">
    <w:name w:val="WW8Num32z6"/>
    <w:rsid w:val="00491708"/>
  </w:style>
  <w:style w:type="character" w:customStyle="1" w:styleId="WW8Num32z7">
    <w:name w:val="WW8Num32z7"/>
    <w:rsid w:val="00491708"/>
  </w:style>
  <w:style w:type="character" w:customStyle="1" w:styleId="WW8Num32z8">
    <w:name w:val="WW8Num32z8"/>
    <w:rsid w:val="00491708"/>
  </w:style>
  <w:style w:type="character" w:customStyle="1" w:styleId="WW8Num34z2">
    <w:name w:val="WW8Num34z2"/>
    <w:rsid w:val="00491708"/>
  </w:style>
  <w:style w:type="character" w:customStyle="1" w:styleId="WW8Num34z3">
    <w:name w:val="WW8Num34z3"/>
    <w:rsid w:val="00491708"/>
  </w:style>
  <w:style w:type="character" w:customStyle="1" w:styleId="WW8Num34z4">
    <w:name w:val="WW8Num34z4"/>
    <w:rsid w:val="00491708"/>
  </w:style>
  <w:style w:type="character" w:customStyle="1" w:styleId="WW8Num34z5">
    <w:name w:val="WW8Num34z5"/>
    <w:rsid w:val="00491708"/>
  </w:style>
  <w:style w:type="character" w:customStyle="1" w:styleId="WW8Num34z6">
    <w:name w:val="WW8Num34z6"/>
    <w:rsid w:val="00491708"/>
  </w:style>
  <w:style w:type="character" w:customStyle="1" w:styleId="WW8Num34z7">
    <w:name w:val="WW8Num34z7"/>
    <w:rsid w:val="00491708"/>
  </w:style>
  <w:style w:type="character" w:customStyle="1" w:styleId="WW8Num34z8">
    <w:name w:val="WW8Num34z8"/>
    <w:rsid w:val="00491708"/>
  </w:style>
  <w:style w:type="character" w:customStyle="1" w:styleId="WW8Num36z1">
    <w:name w:val="WW8Num36z1"/>
    <w:rsid w:val="00491708"/>
    <w:rPr>
      <w:rFonts w:ascii="OpenSymbol" w:hAnsi="OpenSymbol" w:cs="OpenSymbol"/>
    </w:rPr>
  </w:style>
  <w:style w:type="character" w:customStyle="1" w:styleId="WW8Num36z3">
    <w:name w:val="WW8Num36z3"/>
    <w:rsid w:val="00491708"/>
    <w:rPr>
      <w:rFonts w:ascii="Symbol" w:hAnsi="Symbol" w:cs="Times New Roman"/>
      <w:b w:val="0"/>
      <w:color w:val="000000"/>
      <w:sz w:val="20"/>
      <w:lang w:val="pl-PL"/>
    </w:rPr>
  </w:style>
  <w:style w:type="character" w:customStyle="1" w:styleId="WW8Num37z1">
    <w:name w:val="WW8Num37z1"/>
    <w:rsid w:val="00491708"/>
    <w:rPr>
      <w:rFonts w:ascii="OpenSymbol" w:hAnsi="OpenSymbol" w:cs="Times New Roman"/>
    </w:rPr>
  </w:style>
  <w:style w:type="character" w:customStyle="1" w:styleId="WW8Num38z1">
    <w:name w:val="WW8Num38z1"/>
    <w:rsid w:val="00491708"/>
    <w:rPr>
      <w:rFonts w:ascii="OpenSymbol" w:hAnsi="OpenSymbol" w:cs="OpenSymbol"/>
    </w:rPr>
  </w:style>
  <w:style w:type="character" w:customStyle="1" w:styleId="WW8Num39z1">
    <w:name w:val="WW8Num39z1"/>
    <w:rsid w:val="00491708"/>
    <w:rPr>
      <w:rFonts w:ascii="OpenSymbol" w:hAnsi="OpenSymbol" w:cs="OpenSymbol"/>
    </w:rPr>
  </w:style>
  <w:style w:type="character" w:customStyle="1" w:styleId="WW8Num40z1">
    <w:name w:val="WW8Num40z1"/>
    <w:rsid w:val="00491708"/>
    <w:rPr>
      <w:rFonts w:ascii="OpenSymbol" w:hAnsi="OpenSymbol" w:cs="OpenSymbol"/>
    </w:rPr>
  </w:style>
  <w:style w:type="character" w:customStyle="1" w:styleId="WW8Num41z1">
    <w:name w:val="WW8Num41z1"/>
    <w:rsid w:val="00491708"/>
    <w:rPr>
      <w:rFonts w:ascii="Verdana" w:eastAsia="Verdana" w:hAnsi="Verdana" w:cs="OpenSymbol"/>
      <w:b w:val="0"/>
      <w:bCs w:val="0"/>
      <w:sz w:val="20"/>
      <w:szCs w:val="20"/>
    </w:rPr>
  </w:style>
  <w:style w:type="character" w:customStyle="1" w:styleId="WW8Num41z2">
    <w:name w:val="WW8Num41z2"/>
    <w:rsid w:val="00491708"/>
  </w:style>
  <w:style w:type="character" w:customStyle="1" w:styleId="WW8Num41z3">
    <w:name w:val="WW8Num41z3"/>
    <w:rsid w:val="00491708"/>
  </w:style>
  <w:style w:type="character" w:customStyle="1" w:styleId="WW8Num41z4">
    <w:name w:val="WW8Num41z4"/>
    <w:rsid w:val="00491708"/>
  </w:style>
  <w:style w:type="character" w:customStyle="1" w:styleId="WW8Num41z5">
    <w:name w:val="WW8Num41z5"/>
    <w:rsid w:val="00491708"/>
  </w:style>
  <w:style w:type="character" w:customStyle="1" w:styleId="WW8Num41z6">
    <w:name w:val="WW8Num41z6"/>
    <w:rsid w:val="00491708"/>
  </w:style>
  <w:style w:type="character" w:customStyle="1" w:styleId="WW8Num41z7">
    <w:name w:val="WW8Num41z7"/>
    <w:rsid w:val="00491708"/>
  </w:style>
  <w:style w:type="character" w:customStyle="1" w:styleId="WW8Num41z8">
    <w:name w:val="WW8Num41z8"/>
    <w:rsid w:val="00491708"/>
  </w:style>
  <w:style w:type="character" w:customStyle="1" w:styleId="WW8Num44z3">
    <w:name w:val="WW8Num44z3"/>
    <w:rsid w:val="00491708"/>
  </w:style>
  <w:style w:type="character" w:customStyle="1" w:styleId="WW8Num44z4">
    <w:name w:val="WW8Num44z4"/>
    <w:rsid w:val="00491708"/>
  </w:style>
  <w:style w:type="character" w:customStyle="1" w:styleId="WW8Num44z5">
    <w:name w:val="WW8Num44z5"/>
    <w:rsid w:val="00491708"/>
  </w:style>
  <w:style w:type="character" w:customStyle="1" w:styleId="WW8Num44z6">
    <w:name w:val="WW8Num44z6"/>
    <w:rsid w:val="00491708"/>
  </w:style>
  <w:style w:type="character" w:customStyle="1" w:styleId="WW8Num44z7">
    <w:name w:val="WW8Num44z7"/>
    <w:rsid w:val="00491708"/>
  </w:style>
  <w:style w:type="character" w:customStyle="1" w:styleId="WW8Num44z8">
    <w:name w:val="WW8Num44z8"/>
    <w:rsid w:val="00491708"/>
  </w:style>
  <w:style w:type="character" w:customStyle="1" w:styleId="WW8Num45z4">
    <w:name w:val="WW8Num45z4"/>
    <w:rsid w:val="00491708"/>
  </w:style>
  <w:style w:type="character" w:customStyle="1" w:styleId="WW8Num45z5">
    <w:name w:val="WW8Num45z5"/>
    <w:rsid w:val="00491708"/>
  </w:style>
  <w:style w:type="character" w:customStyle="1" w:styleId="WW8Num45z6">
    <w:name w:val="WW8Num45z6"/>
    <w:rsid w:val="00491708"/>
  </w:style>
  <w:style w:type="character" w:customStyle="1" w:styleId="WW8Num45z7">
    <w:name w:val="WW8Num45z7"/>
    <w:rsid w:val="00491708"/>
  </w:style>
  <w:style w:type="character" w:customStyle="1" w:styleId="WW8Num45z8">
    <w:name w:val="WW8Num45z8"/>
    <w:rsid w:val="00491708"/>
  </w:style>
  <w:style w:type="character" w:customStyle="1" w:styleId="WW8Num46z2">
    <w:name w:val="WW8Num46z2"/>
    <w:rsid w:val="00491708"/>
  </w:style>
  <w:style w:type="character" w:customStyle="1" w:styleId="WW8Num46z3">
    <w:name w:val="WW8Num46z3"/>
    <w:rsid w:val="00491708"/>
  </w:style>
  <w:style w:type="character" w:customStyle="1" w:styleId="WW8Num46z4">
    <w:name w:val="WW8Num46z4"/>
    <w:rsid w:val="00491708"/>
  </w:style>
  <w:style w:type="character" w:customStyle="1" w:styleId="WW8Num46z5">
    <w:name w:val="WW8Num46z5"/>
    <w:rsid w:val="00491708"/>
  </w:style>
  <w:style w:type="character" w:customStyle="1" w:styleId="WW8Num46z6">
    <w:name w:val="WW8Num46z6"/>
    <w:rsid w:val="00491708"/>
  </w:style>
  <w:style w:type="character" w:customStyle="1" w:styleId="WW8Num46z7">
    <w:name w:val="WW8Num46z7"/>
    <w:rsid w:val="00491708"/>
  </w:style>
  <w:style w:type="character" w:customStyle="1" w:styleId="WW8Num46z8">
    <w:name w:val="WW8Num46z8"/>
    <w:rsid w:val="00491708"/>
  </w:style>
  <w:style w:type="character" w:customStyle="1" w:styleId="WW8Num47z0">
    <w:name w:val="WW8Num47z0"/>
    <w:rsid w:val="00491708"/>
    <w:rPr>
      <w:rFonts w:ascii="Verdana" w:hAnsi="Verdana" w:cs="Verdana" w:hint="default"/>
      <w:i w:val="0"/>
      <w:sz w:val="20"/>
      <w:szCs w:val="20"/>
    </w:rPr>
  </w:style>
  <w:style w:type="character" w:customStyle="1" w:styleId="WW8Num48z0">
    <w:name w:val="WW8Num48z0"/>
    <w:rsid w:val="00491708"/>
    <w:rPr>
      <w:rFonts w:ascii="Verdana" w:hAnsi="Verdana" w:cs="Verdana" w:hint="default"/>
      <w:sz w:val="20"/>
    </w:rPr>
  </w:style>
  <w:style w:type="character" w:customStyle="1" w:styleId="WW8Num48z1">
    <w:name w:val="WW8Num48z1"/>
    <w:rsid w:val="00491708"/>
  </w:style>
  <w:style w:type="character" w:customStyle="1" w:styleId="WW8Num48z2">
    <w:name w:val="WW8Num48z2"/>
    <w:rsid w:val="00491708"/>
  </w:style>
  <w:style w:type="character" w:customStyle="1" w:styleId="WW8Num48z3">
    <w:name w:val="WW8Num48z3"/>
    <w:rsid w:val="00491708"/>
  </w:style>
  <w:style w:type="character" w:customStyle="1" w:styleId="WW8Num48z4">
    <w:name w:val="WW8Num48z4"/>
    <w:rsid w:val="00491708"/>
  </w:style>
  <w:style w:type="character" w:customStyle="1" w:styleId="WW8Num48z5">
    <w:name w:val="WW8Num48z5"/>
    <w:rsid w:val="00491708"/>
  </w:style>
  <w:style w:type="character" w:customStyle="1" w:styleId="WW8Num48z6">
    <w:name w:val="WW8Num48z6"/>
    <w:rsid w:val="00491708"/>
  </w:style>
  <w:style w:type="character" w:customStyle="1" w:styleId="WW8Num48z7">
    <w:name w:val="WW8Num48z7"/>
    <w:rsid w:val="00491708"/>
  </w:style>
  <w:style w:type="character" w:customStyle="1" w:styleId="WW8Num48z8">
    <w:name w:val="WW8Num48z8"/>
    <w:rsid w:val="00491708"/>
  </w:style>
  <w:style w:type="character" w:customStyle="1" w:styleId="WW8Num49z4">
    <w:name w:val="WW8Num49z4"/>
    <w:rsid w:val="00491708"/>
  </w:style>
  <w:style w:type="character" w:customStyle="1" w:styleId="WW8Num49z5">
    <w:name w:val="WW8Num49z5"/>
    <w:rsid w:val="00491708"/>
  </w:style>
  <w:style w:type="character" w:customStyle="1" w:styleId="WW8Num49z6">
    <w:name w:val="WW8Num49z6"/>
    <w:rsid w:val="00491708"/>
  </w:style>
  <w:style w:type="character" w:customStyle="1" w:styleId="WW8Num49z7">
    <w:name w:val="WW8Num49z7"/>
    <w:rsid w:val="00491708"/>
  </w:style>
  <w:style w:type="character" w:customStyle="1" w:styleId="WW8Num49z8">
    <w:name w:val="WW8Num49z8"/>
    <w:rsid w:val="00491708"/>
  </w:style>
  <w:style w:type="character" w:customStyle="1" w:styleId="WW8Num50z0">
    <w:name w:val="WW8Num50z0"/>
    <w:rsid w:val="00491708"/>
    <w:rPr>
      <w:rFonts w:hint="default"/>
    </w:rPr>
  </w:style>
  <w:style w:type="character" w:customStyle="1" w:styleId="WW8Num50z1">
    <w:name w:val="WW8Num50z1"/>
    <w:rsid w:val="00491708"/>
  </w:style>
  <w:style w:type="character" w:customStyle="1" w:styleId="WW8Num50z2">
    <w:name w:val="WW8Num50z2"/>
    <w:rsid w:val="00491708"/>
  </w:style>
  <w:style w:type="character" w:customStyle="1" w:styleId="WW8Num50z3">
    <w:name w:val="WW8Num50z3"/>
    <w:rsid w:val="00491708"/>
  </w:style>
  <w:style w:type="character" w:customStyle="1" w:styleId="WW8Num50z4">
    <w:name w:val="WW8Num50z4"/>
    <w:rsid w:val="00491708"/>
  </w:style>
  <w:style w:type="character" w:customStyle="1" w:styleId="WW8Num50z5">
    <w:name w:val="WW8Num50z5"/>
    <w:rsid w:val="00491708"/>
  </w:style>
  <w:style w:type="character" w:customStyle="1" w:styleId="WW8Num50z6">
    <w:name w:val="WW8Num50z6"/>
    <w:rsid w:val="00491708"/>
  </w:style>
  <w:style w:type="character" w:customStyle="1" w:styleId="WW8Num50z7">
    <w:name w:val="WW8Num50z7"/>
    <w:rsid w:val="00491708"/>
  </w:style>
  <w:style w:type="character" w:customStyle="1" w:styleId="WW8Num50z8">
    <w:name w:val="WW8Num50z8"/>
    <w:rsid w:val="00491708"/>
  </w:style>
  <w:style w:type="character" w:customStyle="1" w:styleId="WW8Num51z1">
    <w:name w:val="WW8Num51z1"/>
    <w:rsid w:val="00491708"/>
  </w:style>
  <w:style w:type="character" w:customStyle="1" w:styleId="WW8Num51z2">
    <w:name w:val="WW8Num51z2"/>
    <w:rsid w:val="00491708"/>
  </w:style>
  <w:style w:type="character" w:customStyle="1" w:styleId="WW8Num51z3">
    <w:name w:val="WW8Num51z3"/>
    <w:rsid w:val="00491708"/>
  </w:style>
  <w:style w:type="character" w:customStyle="1" w:styleId="WW8Num51z4">
    <w:name w:val="WW8Num51z4"/>
    <w:rsid w:val="00491708"/>
  </w:style>
  <w:style w:type="character" w:customStyle="1" w:styleId="WW8Num51z5">
    <w:name w:val="WW8Num51z5"/>
    <w:rsid w:val="00491708"/>
  </w:style>
  <w:style w:type="character" w:customStyle="1" w:styleId="WW8Num51z6">
    <w:name w:val="WW8Num51z6"/>
    <w:rsid w:val="00491708"/>
  </w:style>
  <w:style w:type="character" w:customStyle="1" w:styleId="WW8Num51z7">
    <w:name w:val="WW8Num51z7"/>
    <w:rsid w:val="00491708"/>
  </w:style>
  <w:style w:type="character" w:customStyle="1" w:styleId="WW8Num51z8">
    <w:name w:val="WW8Num51z8"/>
    <w:rsid w:val="00491708"/>
  </w:style>
  <w:style w:type="character" w:customStyle="1" w:styleId="WW8Num52z1">
    <w:name w:val="WW8Num52z1"/>
    <w:rsid w:val="00491708"/>
  </w:style>
  <w:style w:type="character" w:customStyle="1" w:styleId="WW8Num52z2">
    <w:name w:val="WW8Num52z2"/>
    <w:rsid w:val="00491708"/>
  </w:style>
  <w:style w:type="character" w:customStyle="1" w:styleId="WW8Num52z3">
    <w:name w:val="WW8Num52z3"/>
    <w:rsid w:val="00491708"/>
  </w:style>
  <w:style w:type="character" w:customStyle="1" w:styleId="WW8Num52z4">
    <w:name w:val="WW8Num52z4"/>
    <w:rsid w:val="00491708"/>
  </w:style>
  <w:style w:type="character" w:customStyle="1" w:styleId="WW8Num52z5">
    <w:name w:val="WW8Num52z5"/>
    <w:rsid w:val="00491708"/>
  </w:style>
  <w:style w:type="character" w:customStyle="1" w:styleId="WW8Num52z6">
    <w:name w:val="WW8Num52z6"/>
    <w:rsid w:val="00491708"/>
  </w:style>
  <w:style w:type="character" w:customStyle="1" w:styleId="WW8Num52z7">
    <w:name w:val="WW8Num52z7"/>
    <w:rsid w:val="00491708"/>
  </w:style>
  <w:style w:type="character" w:customStyle="1" w:styleId="WW8Num52z8">
    <w:name w:val="WW8Num52z8"/>
    <w:rsid w:val="00491708"/>
  </w:style>
  <w:style w:type="character" w:customStyle="1" w:styleId="WW8Num53z0">
    <w:name w:val="WW8Num53z0"/>
    <w:rsid w:val="00491708"/>
    <w:rPr>
      <w:rFonts w:ascii="Verdana" w:eastAsia="Verdana" w:hAnsi="Verdana" w:cs="Verdana" w:hint="default"/>
      <w:bCs/>
      <w:sz w:val="20"/>
    </w:rPr>
  </w:style>
  <w:style w:type="character" w:customStyle="1" w:styleId="WW8Num54z0">
    <w:name w:val="WW8Num54z0"/>
    <w:rsid w:val="00491708"/>
    <w:rPr>
      <w:rFonts w:ascii="Verdana" w:hAnsi="Verdana" w:cs="Verdana" w:hint="default"/>
      <w:sz w:val="20"/>
    </w:rPr>
  </w:style>
  <w:style w:type="character" w:customStyle="1" w:styleId="WW8Num54z1">
    <w:name w:val="WW8Num54z1"/>
    <w:rsid w:val="00491708"/>
  </w:style>
  <w:style w:type="character" w:customStyle="1" w:styleId="WW8Num54z2">
    <w:name w:val="WW8Num54z2"/>
    <w:rsid w:val="00491708"/>
  </w:style>
  <w:style w:type="character" w:customStyle="1" w:styleId="WW8Num54z3">
    <w:name w:val="WW8Num54z3"/>
    <w:rsid w:val="00491708"/>
  </w:style>
  <w:style w:type="character" w:customStyle="1" w:styleId="WW8Num54z4">
    <w:name w:val="WW8Num54z4"/>
    <w:rsid w:val="00491708"/>
  </w:style>
  <w:style w:type="character" w:customStyle="1" w:styleId="WW8Num54z5">
    <w:name w:val="WW8Num54z5"/>
    <w:rsid w:val="00491708"/>
  </w:style>
  <w:style w:type="character" w:customStyle="1" w:styleId="WW8Num54z6">
    <w:name w:val="WW8Num54z6"/>
    <w:rsid w:val="00491708"/>
  </w:style>
  <w:style w:type="character" w:customStyle="1" w:styleId="WW8Num54z7">
    <w:name w:val="WW8Num54z7"/>
    <w:rsid w:val="00491708"/>
  </w:style>
  <w:style w:type="character" w:customStyle="1" w:styleId="WW8Num54z8">
    <w:name w:val="WW8Num54z8"/>
    <w:rsid w:val="00491708"/>
  </w:style>
  <w:style w:type="character" w:customStyle="1" w:styleId="WW8Num56z1">
    <w:name w:val="WW8Num56z1"/>
    <w:rsid w:val="00491708"/>
  </w:style>
  <w:style w:type="character" w:customStyle="1" w:styleId="WW8Num56z2">
    <w:name w:val="WW8Num56z2"/>
    <w:rsid w:val="00491708"/>
  </w:style>
  <w:style w:type="character" w:customStyle="1" w:styleId="WW8Num56z3">
    <w:name w:val="WW8Num56z3"/>
    <w:rsid w:val="00491708"/>
  </w:style>
  <w:style w:type="character" w:customStyle="1" w:styleId="WW8Num56z4">
    <w:name w:val="WW8Num56z4"/>
    <w:rsid w:val="00491708"/>
  </w:style>
  <w:style w:type="character" w:customStyle="1" w:styleId="WW8Num56z5">
    <w:name w:val="WW8Num56z5"/>
    <w:rsid w:val="00491708"/>
  </w:style>
  <w:style w:type="character" w:customStyle="1" w:styleId="WW8Num56z6">
    <w:name w:val="WW8Num56z6"/>
    <w:rsid w:val="00491708"/>
  </w:style>
  <w:style w:type="character" w:customStyle="1" w:styleId="WW8Num56z7">
    <w:name w:val="WW8Num56z7"/>
    <w:rsid w:val="00491708"/>
  </w:style>
  <w:style w:type="character" w:customStyle="1" w:styleId="WW8Num56z8">
    <w:name w:val="WW8Num56z8"/>
    <w:rsid w:val="00491708"/>
  </w:style>
  <w:style w:type="character" w:customStyle="1" w:styleId="WW8Num57z1">
    <w:name w:val="WW8Num57z1"/>
    <w:rsid w:val="00491708"/>
  </w:style>
  <w:style w:type="character" w:customStyle="1" w:styleId="WW8Num57z2">
    <w:name w:val="WW8Num57z2"/>
    <w:rsid w:val="00491708"/>
  </w:style>
  <w:style w:type="character" w:customStyle="1" w:styleId="WW8Num57z3">
    <w:name w:val="WW8Num57z3"/>
    <w:rsid w:val="00491708"/>
  </w:style>
  <w:style w:type="character" w:customStyle="1" w:styleId="WW8Num57z4">
    <w:name w:val="WW8Num57z4"/>
    <w:rsid w:val="00491708"/>
  </w:style>
  <w:style w:type="character" w:customStyle="1" w:styleId="WW8Num57z5">
    <w:name w:val="WW8Num57z5"/>
    <w:rsid w:val="00491708"/>
  </w:style>
  <w:style w:type="character" w:customStyle="1" w:styleId="WW8Num57z6">
    <w:name w:val="WW8Num57z6"/>
    <w:rsid w:val="00491708"/>
  </w:style>
  <w:style w:type="character" w:customStyle="1" w:styleId="WW8Num57z7">
    <w:name w:val="WW8Num57z7"/>
    <w:rsid w:val="00491708"/>
  </w:style>
  <w:style w:type="character" w:customStyle="1" w:styleId="WW8Num57z8">
    <w:name w:val="WW8Num57z8"/>
    <w:rsid w:val="00491708"/>
  </w:style>
  <w:style w:type="character" w:customStyle="1" w:styleId="WW8Num58z0">
    <w:name w:val="WW8Num58z0"/>
    <w:rsid w:val="00491708"/>
    <w:rPr>
      <w:rFonts w:ascii="Verdana" w:hAnsi="Verdana" w:cs="Verdana" w:hint="default"/>
      <w:i w:val="0"/>
      <w:sz w:val="20"/>
      <w:szCs w:val="20"/>
    </w:rPr>
  </w:style>
  <w:style w:type="character" w:customStyle="1" w:styleId="WW8Num58z1">
    <w:name w:val="WW8Num58z1"/>
    <w:rsid w:val="00491708"/>
  </w:style>
  <w:style w:type="character" w:customStyle="1" w:styleId="WW8Num58z2">
    <w:name w:val="WW8Num58z2"/>
    <w:rsid w:val="00491708"/>
  </w:style>
  <w:style w:type="character" w:customStyle="1" w:styleId="WW8Num58z3">
    <w:name w:val="WW8Num58z3"/>
    <w:rsid w:val="00491708"/>
  </w:style>
  <w:style w:type="character" w:customStyle="1" w:styleId="WW8Num58z4">
    <w:name w:val="WW8Num58z4"/>
    <w:rsid w:val="00491708"/>
  </w:style>
  <w:style w:type="character" w:customStyle="1" w:styleId="WW8Num58z5">
    <w:name w:val="WW8Num58z5"/>
    <w:rsid w:val="00491708"/>
  </w:style>
  <w:style w:type="character" w:customStyle="1" w:styleId="WW8Num58z6">
    <w:name w:val="WW8Num58z6"/>
    <w:rsid w:val="00491708"/>
  </w:style>
  <w:style w:type="character" w:customStyle="1" w:styleId="WW8Num58z7">
    <w:name w:val="WW8Num58z7"/>
    <w:rsid w:val="00491708"/>
  </w:style>
  <w:style w:type="character" w:customStyle="1" w:styleId="WW8Num58z8">
    <w:name w:val="WW8Num58z8"/>
    <w:rsid w:val="00491708"/>
  </w:style>
  <w:style w:type="character" w:customStyle="1" w:styleId="WW8Num59z0">
    <w:name w:val="WW8Num59z0"/>
    <w:rsid w:val="00491708"/>
    <w:rPr>
      <w:rFonts w:ascii="Verdana" w:hAnsi="Verdana" w:cs="Verdana" w:hint="default"/>
      <w:i w:val="0"/>
      <w:sz w:val="20"/>
      <w:szCs w:val="20"/>
    </w:rPr>
  </w:style>
  <w:style w:type="character" w:customStyle="1" w:styleId="WW8Num59z1">
    <w:name w:val="WW8Num59z1"/>
    <w:rsid w:val="00491708"/>
  </w:style>
  <w:style w:type="character" w:customStyle="1" w:styleId="WW8Num59z2">
    <w:name w:val="WW8Num59z2"/>
    <w:rsid w:val="00491708"/>
  </w:style>
  <w:style w:type="character" w:customStyle="1" w:styleId="WW8Num59z3">
    <w:name w:val="WW8Num59z3"/>
    <w:rsid w:val="00491708"/>
  </w:style>
  <w:style w:type="character" w:customStyle="1" w:styleId="WW8Num59z4">
    <w:name w:val="WW8Num59z4"/>
    <w:rsid w:val="00491708"/>
  </w:style>
  <w:style w:type="character" w:customStyle="1" w:styleId="WW8Num59z5">
    <w:name w:val="WW8Num59z5"/>
    <w:rsid w:val="00491708"/>
  </w:style>
  <w:style w:type="character" w:customStyle="1" w:styleId="WW8Num59z6">
    <w:name w:val="WW8Num59z6"/>
    <w:rsid w:val="00491708"/>
  </w:style>
  <w:style w:type="character" w:customStyle="1" w:styleId="WW8Num59z7">
    <w:name w:val="WW8Num59z7"/>
    <w:rsid w:val="00491708"/>
  </w:style>
  <w:style w:type="character" w:customStyle="1" w:styleId="WW8Num59z8">
    <w:name w:val="WW8Num59z8"/>
    <w:rsid w:val="00491708"/>
  </w:style>
  <w:style w:type="character" w:customStyle="1" w:styleId="WW8Num60z1">
    <w:name w:val="WW8Num60z1"/>
    <w:rsid w:val="00491708"/>
  </w:style>
  <w:style w:type="character" w:customStyle="1" w:styleId="WW8Num60z2">
    <w:name w:val="WW8Num60z2"/>
    <w:rsid w:val="00491708"/>
  </w:style>
  <w:style w:type="character" w:customStyle="1" w:styleId="WW8Num60z3">
    <w:name w:val="WW8Num60z3"/>
    <w:rsid w:val="00491708"/>
  </w:style>
  <w:style w:type="character" w:customStyle="1" w:styleId="WW8Num60z4">
    <w:name w:val="WW8Num60z4"/>
    <w:rsid w:val="00491708"/>
  </w:style>
  <w:style w:type="character" w:customStyle="1" w:styleId="WW8Num60z5">
    <w:name w:val="WW8Num60z5"/>
    <w:rsid w:val="00491708"/>
  </w:style>
  <w:style w:type="character" w:customStyle="1" w:styleId="WW8Num60z6">
    <w:name w:val="WW8Num60z6"/>
    <w:rsid w:val="00491708"/>
  </w:style>
  <w:style w:type="character" w:customStyle="1" w:styleId="WW8Num60z7">
    <w:name w:val="WW8Num60z7"/>
    <w:rsid w:val="00491708"/>
  </w:style>
  <w:style w:type="character" w:customStyle="1" w:styleId="WW8Num60z8">
    <w:name w:val="WW8Num60z8"/>
    <w:rsid w:val="00491708"/>
  </w:style>
  <w:style w:type="character" w:customStyle="1" w:styleId="WW8Num61z0">
    <w:name w:val="WW8Num61z0"/>
    <w:rsid w:val="00491708"/>
    <w:rPr>
      <w:rFonts w:ascii="Symbol" w:hAnsi="Symbol" w:cs="Symbol" w:hint="default"/>
    </w:rPr>
  </w:style>
  <w:style w:type="character" w:customStyle="1" w:styleId="WW8Num61z1">
    <w:name w:val="WW8Num61z1"/>
    <w:rsid w:val="00491708"/>
    <w:rPr>
      <w:rFonts w:ascii="Courier New" w:hAnsi="Courier New" w:cs="Courier New" w:hint="default"/>
    </w:rPr>
  </w:style>
  <w:style w:type="character" w:customStyle="1" w:styleId="WW8Num61z2">
    <w:name w:val="WW8Num61z2"/>
    <w:rsid w:val="00491708"/>
    <w:rPr>
      <w:rFonts w:ascii="Wingdings" w:hAnsi="Wingdings" w:cs="Wingdings" w:hint="default"/>
    </w:rPr>
  </w:style>
  <w:style w:type="character" w:customStyle="1" w:styleId="WW8Num62z3">
    <w:name w:val="WW8Num62z3"/>
    <w:rsid w:val="00491708"/>
  </w:style>
  <w:style w:type="character" w:customStyle="1" w:styleId="WW8Num62z4">
    <w:name w:val="WW8Num62z4"/>
    <w:rsid w:val="00491708"/>
  </w:style>
  <w:style w:type="character" w:customStyle="1" w:styleId="WW8Num62z5">
    <w:name w:val="WW8Num62z5"/>
    <w:rsid w:val="00491708"/>
  </w:style>
  <w:style w:type="character" w:customStyle="1" w:styleId="WW8Num62z6">
    <w:name w:val="WW8Num62z6"/>
    <w:rsid w:val="00491708"/>
  </w:style>
  <w:style w:type="character" w:customStyle="1" w:styleId="WW8Num62z7">
    <w:name w:val="WW8Num62z7"/>
    <w:rsid w:val="00491708"/>
  </w:style>
  <w:style w:type="character" w:customStyle="1" w:styleId="WW8Num62z8">
    <w:name w:val="WW8Num62z8"/>
    <w:rsid w:val="00491708"/>
  </w:style>
  <w:style w:type="character" w:customStyle="1" w:styleId="WW8Num63z0">
    <w:name w:val="WW8Num63z0"/>
    <w:rsid w:val="00491708"/>
    <w:rPr>
      <w:rFonts w:hint="default"/>
      <w:b/>
      <w:i w:val="0"/>
    </w:rPr>
  </w:style>
  <w:style w:type="character" w:customStyle="1" w:styleId="WW8Num63z1">
    <w:name w:val="WW8Num63z1"/>
    <w:rsid w:val="00491708"/>
  </w:style>
  <w:style w:type="character" w:customStyle="1" w:styleId="WW8Num63z2">
    <w:name w:val="WW8Num63z2"/>
    <w:rsid w:val="00491708"/>
  </w:style>
  <w:style w:type="character" w:customStyle="1" w:styleId="WW8Num63z3">
    <w:name w:val="WW8Num63z3"/>
    <w:rsid w:val="00491708"/>
  </w:style>
  <w:style w:type="character" w:customStyle="1" w:styleId="WW8Num63z4">
    <w:name w:val="WW8Num63z4"/>
    <w:rsid w:val="00491708"/>
  </w:style>
  <w:style w:type="character" w:customStyle="1" w:styleId="WW8Num63z5">
    <w:name w:val="WW8Num63z5"/>
    <w:rsid w:val="00491708"/>
  </w:style>
  <w:style w:type="character" w:customStyle="1" w:styleId="WW8Num63z6">
    <w:name w:val="WW8Num63z6"/>
    <w:rsid w:val="00491708"/>
  </w:style>
  <w:style w:type="character" w:customStyle="1" w:styleId="WW8Num63z7">
    <w:name w:val="WW8Num63z7"/>
    <w:rsid w:val="00491708"/>
  </w:style>
  <w:style w:type="character" w:customStyle="1" w:styleId="WW8Num63z8">
    <w:name w:val="WW8Num63z8"/>
    <w:rsid w:val="00491708"/>
  </w:style>
  <w:style w:type="character" w:customStyle="1" w:styleId="WW8Num64z0">
    <w:name w:val="WW8Num64z0"/>
    <w:rsid w:val="00491708"/>
    <w:rPr>
      <w:rFonts w:hint="default"/>
    </w:rPr>
  </w:style>
  <w:style w:type="character" w:customStyle="1" w:styleId="WW8Num64z1">
    <w:name w:val="WW8Num64z1"/>
    <w:rsid w:val="00491708"/>
  </w:style>
  <w:style w:type="character" w:customStyle="1" w:styleId="WW8Num64z2">
    <w:name w:val="WW8Num64z2"/>
    <w:rsid w:val="00491708"/>
  </w:style>
  <w:style w:type="character" w:customStyle="1" w:styleId="WW8Num64z3">
    <w:name w:val="WW8Num64z3"/>
    <w:rsid w:val="00491708"/>
  </w:style>
  <w:style w:type="character" w:customStyle="1" w:styleId="WW8Num64z4">
    <w:name w:val="WW8Num64z4"/>
    <w:rsid w:val="00491708"/>
  </w:style>
  <w:style w:type="character" w:customStyle="1" w:styleId="WW8Num64z5">
    <w:name w:val="WW8Num64z5"/>
    <w:rsid w:val="00491708"/>
  </w:style>
  <w:style w:type="character" w:customStyle="1" w:styleId="WW8Num64z6">
    <w:name w:val="WW8Num64z6"/>
    <w:rsid w:val="00491708"/>
  </w:style>
  <w:style w:type="character" w:customStyle="1" w:styleId="WW8Num64z7">
    <w:name w:val="WW8Num64z7"/>
    <w:rsid w:val="00491708"/>
  </w:style>
  <w:style w:type="character" w:customStyle="1" w:styleId="WW8Num64z8">
    <w:name w:val="WW8Num64z8"/>
    <w:rsid w:val="00491708"/>
  </w:style>
  <w:style w:type="character" w:customStyle="1" w:styleId="WW8Num65z0">
    <w:name w:val="WW8Num65z0"/>
    <w:rsid w:val="00491708"/>
    <w:rPr>
      <w:rFonts w:ascii="Verdana" w:hAnsi="Verdana" w:cs="Verdana" w:hint="default"/>
      <w:color w:val="auto"/>
      <w:sz w:val="20"/>
      <w:szCs w:val="20"/>
    </w:rPr>
  </w:style>
  <w:style w:type="character" w:customStyle="1" w:styleId="WW8Num66z0">
    <w:name w:val="WW8Num66z0"/>
    <w:rsid w:val="00491708"/>
    <w:rPr>
      <w:rFonts w:hint="default"/>
    </w:rPr>
  </w:style>
  <w:style w:type="character" w:customStyle="1" w:styleId="WW8Num66z1">
    <w:name w:val="WW8Num66z1"/>
    <w:rsid w:val="00491708"/>
  </w:style>
  <w:style w:type="character" w:customStyle="1" w:styleId="WW8Num66z2">
    <w:name w:val="WW8Num66z2"/>
    <w:rsid w:val="00491708"/>
  </w:style>
  <w:style w:type="character" w:customStyle="1" w:styleId="WW8Num66z3">
    <w:name w:val="WW8Num66z3"/>
    <w:rsid w:val="00491708"/>
  </w:style>
  <w:style w:type="character" w:customStyle="1" w:styleId="WW8Num66z4">
    <w:name w:val="WW8Num66z4"/>
    <w:rsid w:val="00491708"/>
  </w:style>
  <w:style w:type="character" w:customStyle="1" w:styleId="WW8Num66z5">
    <w:name w:val="WW8Num66z5"/>
    <w:rsid w:val="00491708"/>
  </w:style>
  <w:style w:type="character" w:customStyle="1" w:styleId="WW8Num66z6">
    <w:name w:val="WW8Num66z6"/>
    <w:rsid w:val="00491708"/>
  </w:style>
  <w:style w:type="character" w:customStyle="1" w:styleId="WW8Num66z7">
    <w:name w:val="WW8Num66z7"/>
    <w:rsid w:val="00491708"/>
  </w:style>
  <w:style w:type="character" w:customStyle="1" w:styleId="WW8Num66z8">
    <w:name w:val="WW8Num66z8"/>
    <w:rsid w:val="00491708"/>
  </w:style>
  <w:style w:type="character" w:customStyle="1" w:styleId="WW8Num67z0">
    <w:name w:val="WW8Num67z0"/>
    <w:rsid w:val="00491708"/>
    <w:rPr>
      <w:rFonts w:ascii="Verdana" w:hAnsi="Verdana" w:cs="Verdana" w:hint="default"/>
      <w:sz w:val="20"/>
    </w:rPr>
  </w:style>
  <w:style w:type="character" w:customStyle="1" w:styleId="WW8Num67z1">
    <w:name w:val="WW8Num67z1"/>
    <w:rsid w:val="00491708"/>
  </w:style>
  <w:style w:type="character" w:customStyle="1" w:styleId="WW8Num67z2">
    <w:name w:val="WW8Num67z2"/>
    <w:rsid w:val="00491708"/>
  </w:style>
  <w:style w:type="character" w:customStyle="1" w:styleId="WW8Num67z3">
    <w:name w:val="WW8Num67z3"/>
    <w:rsid w:val="00491708"/>
  </w:style>
  <w:style w:type="character" w:customStyle="1" w:styleId="WW8Num67z4">
    <w:name w:val="WW8Num67z4"/>
    <w:rsid w:val="00491708"/>
  </w:style>
  <w:style w:type="character" w:customStyle="1" w:styleId="WW8Num67z5">
    <w:name w:val="WW8Num67z5"/>
    <w:rsid w:val="00491708"/>
  </w:style>
  <w:style w:type="character" w:customStyle="1" w:styleId="WW8Num67z6">
    <w:name w:val="WW8Num67z6"/>
    <w:rsid w:val="00491708"/>
  </w:style>
  <w:style w:type="character" w:customStyle="1" w:styleId="WW8Num67z7">
    <w:name w:val="WW8Num67z7"/>
    <w:rsid w:val="00491708"/>
  </w:style>
  <w:style w:type="character" w:customStyle="1" w:styleId="WW8Num67z8">
    <w:name w:val="WW8Num67z8"/>
    <w:rsid w:val="00491708"/>
  </w:style>
  <w:style w:type="character" w:customStyle="1" w:styleId="WW8Num68z0">
    <w:name w:val="WW8Num68z0"/>
    <w:rsid w:val="00491708"/>
    <w:rPr>
      <w:rFonts w:ascii="Verdana" w:hAnsi="Verdana" w:cs="Verdana" w:hint="default"/>
      <w:sz w:val="20"/>
    </w:rPr>
  </w:style>
  <w:style w:type="character" w:customStyle="1" w:styleId="WW8Num68z1">
    <w:name w:val="WW8Num68z1"/>
    <w:rsid w:val="00491708"/>
  </w:style>
  <w:style w:type="character" w:customStyle="1" w:styleId="WW8Num68z2">
    <w:name w:val="WW8Num68z2"/>
    <w:rsid w:val="00491708"/>
  </w:style>
  <w:style w:type="character" w:customStyle="1" w:styleId="WW8Num68z3">
    <w:name w:val="WW8Num68z3"/>
    <w:rsid w:val="00491708"/>
  </w:style>
  <w:style w:type="character" w:customStyle="1" w:styleId="WW8Num68z4">
    <w:name w:val="WW8Num68z4"/>
    <w:rsid w:val="00491708"/>
  </w:style>
  <w:style w:type="character" w:customStyle="1" w:styleId="WW8Num68z5">
    <w:name w:val="WW8Num68z5"/>
    <w:rsid w:val="00491708"/>
  </w:style>
  <w:style w:type="character" w:customStyle="1" w:styleId="WW8Num68z6">
    <w:name w:val="WW8Num68z6"/>
    <w:rsid w:val="00491708"/>
  </w:style>
  <w:style w:type="character" w:customStyle="1" w:styleId="WW8Num68z7">
    <w:name w:val="WW8Num68z7"/>
    <w:rsid w:val="00491708"/>
  </w:style>
  <w:style w:type="character" w:customStyle="1" w:styleId="WW8Num68z8">
    <w:name w:val="WW8Num68z8"/>
    <w:rsid w:val="00491708"/>
  </w:style>
  <w:style w:type="character" w:customStyle="1" w:styleId="WW8Num69z0">
    <w:name w:val="WW8Num69z0"/>
    <w:rsid w:val="00491708"/>
    <w:rPr>
      <w:rFonts w:ascii="Verdana" w:eastAsia="Verdana" w:hAnsi="Verdana" w:cs="Verdana" w:hint="default"/>
      <w:sz w:val="20"/>
      <w:szCs w:val="20"/>
    </w:rPr>
  </w:style>
  <w:style w:type="character" w:customStyle="1" w:styleId="WW8Num69z1">
    <w:name w:val="WW8Num69z1"/>
    <w:rsid w:val="00491708"/>
  </w:style>
  <w:style w:type="character" w:customStyle="1" w:styleId="WW8Num69z2">
    <w:name w:val="WW8Num69z2"/>
    <w:rsid w:val="00491708"/>
  </w:style>
  <w:style w:type="character" w:customStyle="1" w:styleId="WW8Num69z3">
    <w:name w:val="WW8Num69z3"/>
    <w:rsid w:val="00491708"/>
  </w:style>
  <w:style w:type="character" w:customStyle="1" w:styleId="WW8Num69z4">
    <w:name w:val="WW8Num69z4"/>
    <w:rsid w:val="00491708"/>
  </w:style>
  <w:style w:type="character" w:customStyle="1" w:styleId="WW8Num69z5">
    <w:name w:val="WW8Num69z5"/>
    <w:rsid w:val="00491708"/>
  </w:style>
  <w:style w:type="character" w:customStyle="1" w:styleId="WW8Num69z6">
    <w:name w:val="WW8Num69z6"/>
    <w:rsid w:val="00491708"/>
  </w:style>
  <w:style w:type="character" w:customStyle="1" w:styleId="WW8Num69z7">
    <w:name w:val="WW8Num69z7"/>
    <w:rsid w:val="00491708"/>
  </w:style>
  <w:style w:type="character" w:customStyle="1" w:styleId="WW8Num69z8">
    <w:name w:val="WW8Num69z8"/>
    <w:rsid w:val="00491708"/>
  </w:style>
  <w:style w:type="character" w:customStyle="1" w:styleId="WW8Num70z0">
    <w:name w:val="WW8Num70z0"/>
    <w:rsid w:val="00491708"/>
    <w:rPr>
      <w:rFonts w:ascii="Verdana" w:hAnsi="Verdana" w:cs="Verdana" w:hint="default"/>
      <w:sz w:val="20"/>
      <w:szCs w:val="20"/>
    </w:rPr>
  </w:style>
  <w:style w:type="character" w:customStyle="1" w:styleId="WW8Num70z1">
    <w:name w:val="WW8Num70z1"/>
    <w:rsid w:val="00491708"/>
  </w:style>
  <w:style w:type="character" w:customStyle="1" w:styleId="WW8Num70z2">
    <w:name w:val="WW8Num70z2"/>
    <w:rsid w:val="00491708"/>
  </w:style>
  <w:style w:type="character" w:customStyle="1" w:styleId="WW8Num70z3">
    <w:name w:val="WW8Num70z3"/>
    <w:rsid w:val="00491708"/>
  </w:style>
  <w:style w:type="character" w:customStyle="1" w:styleId="WW8Num70z4">
    <w:name w:val="WW8Num70z4"/>
    <w:rsid w:val="00491708"/>
  </w:style>
  <w:style w:type="character" w:customStyle="1" w:styleId="WW8Num70z5">
    <w:name w:val="WW8Num70z5"/>
    <w:rsid w:val="00491708"/>
  </w:style>
  <w:style w:type="character" w:customStyle="1" w:styleId="WW8Num70z6">
    <w:name w:val="WW8Num70z6"/>
    <w:rsid w:val="00491708"/>
  </w:style>
  <w:style w:type="character" w:customStyle="1" w:styleId="WW8Num70z7">
    <w:name w:val="WW8Num70z7"/>
    <w:rsid w:val="00491708"/>
  </w:style>
  <w:style w:type="character" w:customStyle="1" w:styleId="WW8Num70z8">
    <w:name w:val="WW8Num70z8"/>
    <w:rsid w:val="00491708"/>
  </w:style>
  <w:style w:type="character" w:customStyle="1" w:styleId="WW8Num71z0">
    <w:name w:val="WW8Num71z0"/>
    <w:rsid w:val="00491708"/>
    <w:rPr>
      <w:rFonts w:ascii="Verdana" w:eastAsia="Verdana" w:hAnsi="Verdana" w:cs="Verdana" w:hint="default"/>
      <w:sz w:val="20"/>
      <w:szCs w:val="20"/>
    </w:rPr>
  </w:style>
  <w:style w:type="character" w:customStyle="1" w:styleId="WW8Num71z1">
    <w:name w:val="WW8Num71z1"/>
    <w:rsid w:val="00491708"/>
  </w:style>
  <w:style w:type="character" w:customStyle="1" w:styleId="WW8Num71z2">
    <w:name w:val="WW8Num71z2"/>
    <w:rsid w:val="00491708"/>
  </w:style>
  <w:style w:type="character" w:customStyle="1" w:styleId="WW8Num71z3">
    <w:name w:val="WW8Num71z3"/>
    <w:rsid w:val="00491708"/>
  </w:style>
  <w:style w:type="character" w:customStyle="1" w:styleId="WW8Num71z4">
    <w:name w:val="WW8Num71z4"/>
    <w:rsid w:val="00491708"/>
  </w:style>
  <w:style w:type="character" w:customStyle="1" w:styleId="WW8Num71z5">
    <w:name w:val="WW8Num71z5"/>
    <w:rsid w:val="00491708"/>
  </w:style>
  <w:style w:type="character" w:customStyle="1" w:styleId="WW8Num71z6">
    <w:name w:val="WW8Num71z6"/>
    <w:rsid w:val="00491708"/>
  </w:style>
  <w:style w:type="character" w:customStyle="1" w:styleId="WW8Num71z7">
    <w:name w:val="WW8Num71z7"/>
    <w:rsid w:val="00491708"/>
  </w:style>
  <w:style w:type="character" w:customStyle="1" w:styleId="WW8Num71z8">
    <w:name w:val="WW8Num71z8"/>
    <w:rsid w:val="00491708"/>
  </w:style>
  <w:style w:type="character" w:customStyle="1" w:styleId="WW8Num27z4">
    <w:name w:val="WW8Num27z4"/>
    <w:rsid w:val="00491708"/>
  </w:style>
  <w:style w:type="character" w:customStyle="1" w:styleId="WW8Num27z6">
    <w:name w:val="WW8Num27z6"/>
    <w:rsid w:val="00491708"/>
  </w:style>
  <w:style w:type="character" w:customStyle="1" w:styleId="WW8Num27z7">
    <w:name w:val="WW8Num27z7"/>
    <w:rsid w:val="00491708"/>
  </w:style>
  <w:style w:type="character" w:customStyle="1" w:styleId="WW8Num27z8">
    <w:name w:val="WW8Num27z8"/>
    <w:rsid w:val="00491708"/>
  </w:style>
  <w:style w:type="character" w:customStyle="1" w:styleId="WW8Num35z2">
    <w:name w:val="WW8Num35z2"/>
    <w:rsid w:val="00491708"/>
  </w:style>
  <w:style w:type="character" w:customStyle="1" w:styleId="WW8Num35z3">
    <w:name w:val="WW8Num35z3"/>
    <w:rsid w:val="00491708"/>
  </w:style>
  <w:style w:type="character" w:customStyle="1" w:styleId="WW8Num35z4">
    <w:name w:val="WW8Num35z4"/>
    <w:rsid w:val="00491708"/>
  </w:style>
  <w:style w:type="character" w:customStyle="1" w:styleId="WW8Num35z5">
    <w:name w:val="WW8Num35z5"/>
    <w:rsid w:val="00491708"/>
  </w:style>
  <w:style w:type="character" w:customStyle="1" w:styleId="WW8Num35z6">
    <w:name w:val="WW8Num35z6"/>
    <w:rsid w:val="00491708"/>
  </w:style>
  <w:style w:type="character" w:customStyle="1" w:styleId="WW8Num35z7">
    <w:name w:val="WW8Num35z7"/>
    <w:rsid w:val="00491708"/>
  </w:style>
  <w:style w:type="character" w:customStyle="1" w:styleId="WW8Num35z8">
    <w:name w:val="WW8Num35z8"/>
    <w:rsid w:val="00491708"/>
  </w:style>
  <w:style w:type="character" w:customStyle="1" w:styleId="WW8Num36z2">
    <w:name w:val="WW8Num36z2"/>
    <w:rsid w:val="00491708"/>
  </w:style>
  <w:style w:type="character" w:customStyle="1" w:styleId="WW8Num36z4">
    <w:name w:val="WW8Num36z4"/>
    <w:rsid w:val="00491708"/>
  </w:style>
  <w:style w:type="character" w:customStyle="1" w:styleId="WW8Num36z5">
    <w:name w:val="WW8Num36z5"/>
    <w:rsid w:val="00491708"/>
  </w:style>
  <w:style w:type="character" w:customStyle="1" w:styleId="WW8Num36z6">
    <w:name w:val="WW8Num36z6"/>
    <w:rsid w:val="00491708"/>
  </w:style>
  <w:style w:type="character" w:customStyle="1" w:styleId="WW8Num36z7">
    <w:name w:val="WW8Num36z7"/>
    <w:rsid w:val="00491708"/>
  </w:style>
  <w:style w:type="character" w:customStyle="1" w:styleId="WW8Num36z8">
    <w:name w:val="WW8Num36z8"/>
    <w:rsid w:val="00491708"/>
  </w:style>
  <w:style w:type="character" w:customStyle="1" w:styleId="WW8Num42z1">
    <w:name w:val="WW8Num42z1"/>
    <w:rsid w:val="00491708"/>
    <w:rPr>
      <w:rFonts w:ascii="OpenSymbol" w:hAnsi="OpenSymbol" w:cs="OpenSymbol"/>
    </w:rPr>
  </w:style>
  <w:style w:type="character" w:customStyle="1" w:styleId="WW8Num47z1">
    <w:name w:val="WW8Num47z1"/>
    <w:rsid w:val="00491708"/>
    <w:rPr>
      <w:rFonts w:ascii="OpenSymbol" w:hAnsi="OpenSymbol" w:cs="OpenSymbol"/>
    </w:rPr>
  </w:style>
  <w:style w:type="character" w:customStyle="1" w:styleId="WW8Num37z2">
    <w:name w:val="WW8Num37z2"/>
    <w:rsid w:val="00491708"/>
    <w:rPr>
      <w:rFonts w:cs="Times New Roman"/>
    </w:rPr>
  </w:style>
  <w:style w:type="character" w:customStyle="1" w:styleId="WW8Num47z2">
    <w:name w:val="WW8Num47z2"/>
    <w:rsid w:val="00491708"/>
    <w:rPr>
      <w:rFonts w:cs="Times New Roman"/>
    </w:rPr>
  </w:style>
  <w:style w:type="character" w:customStyle="1" w:styleId="WW8Num37z4">
    <w:name w:val="WW8Num37z4"/>
    <w:rsid w:val="00491708"/>
  </w:style>
  <w:style w:type="character" w:customStyle="1" w:styleId="WW8Num37z5">
    <w:name w:val="WW8Num37z5"/>
    <w:rsid w:val="00491708"/>
  </w:style>
  <w:style w:type="character" w:customStyle="1" w:styleId="WW8Num37z6">
    <w:name w:val="WW8Num37z6"/>
    <w:rsid w:val="00491708"/>
  </w:style>
  <w:style w:type="character" w:customStyle="1" w:styleId="WW8Num37z7">
    <w:name w:val="WW8Num37z7"/>
    <w:rsid w:val="00491708"/>
  </w:style>
  <w:style w:type="character" w:customStyle="1" w:styleId="WW8Num37z8">
    <w:name w:val="WW8Num37z8"/>
    <w:rsid w:val="00491708"/>
  </w:style>
  <w:style w:type="character" w:customStyle="1" w:styleId="WW8Num38z2">
    <w:name w:val="WW8Num38z2"/>
    <w:rsid w:val="00491708"/>
  </w:style>
  <w:style w:type="character" w:customStyle="1" w:styleId="WW8Num38z3">
    <w:name w:val="WW8Num38z3"/>
    <w:rsid w:val="00491708"/>
  </w:style>
  <w:style w:type="character" w:customStyle="1" w:styleId="WW8Num38z4">
    <w:name w:val="WW8Num38z4"/>
    <w:rsid w:val="00491708"/>
  </w:style>
  <w:style w:type="character" w:customStyle="1" w:styleId="WW8Num38z5">
    <w:name w:val="WW8Num38z5"/>
    <w:rsid w:val="00491708"/>
  </w:style>
  <w:style w:type="character" w:customStyle="1" w:styleId="WW8Num38z6">
    <w:name w:val="WW8Num38z6"/>
    <w:rsid w:val="00491708"/>
  </w:style>
  <w:style w:type="character" w:customStyle="1" w:styleId="WW8Num38z7">
    <w:name w:val="WW8Num38z7"/>
    <w:rsid w:val="00491708"/>
  </w:style>
  <w:style w:type="character" w:customStyle="1" w:styleId="WW8Num38z8">
    <w:name w:val="WW8Num38z8"/>
    <w:rsid w:val="00491708"/>
  </w:style>
  <w:style w:type="character" w:customStyle="1" w:styleId="WW8Num39z2">
    <w:name w:val="WW8Num39z2"/>
    <w:rsid w:val="00491708"/>
  </w:style>
  <w:style w:type="character" w:customStyle="1" w:styleId="WW8Num39z3">
    <w:name w:val="WW8Num39z3"/>
    <w:rsid w:val="00491708"/>
  </w:style>
  <w:style w:type="character" w:customStyle="1" w:styleId="WW8Num39z4">
    <w:name w:val="WW8Num39z4"/>
    <w:rsid w:val="00491708"/>
  </w:style>
  <w:style w:type="character" w:customStyle="1" w:styleId="WW8Num39z5">
    <w:name w:val="WW8Num39z5"/>
    <w:rsid w:val="00491708"/>
  </w:style>
  <w:style w:type="character" w:customStyle="1" w:styleId="WW8Num39z6">
    <w:name w:val="WW8Num39z6"/>
    <w:rsid w:val="00491708"/>
  </w:style>
  <w:style w:type="character" w:customStyle="1" w:styleId="WW8Num39z7">
    <w:name w:val="WW8Num39z7"/>
    <w:rsid w:val="00491708"/>
  </w:style>
  <w:style w:type="character" w:customStyle="1" w:styleId="WW8Num39z8">
    <w:name w:val="WW8Num39z8"/>
    <w:rsid w:val="00491708"/>
  </w:style>
  <w:style w:type="character" w:customStyle="1" w:styleId="WW8Num47z3">
    <w:name w:val="WW8Num47z3"/>
    <w:rsid w:val="00491708"/>
  </w:style>
  <w:style w:type="character" w:customStyle="1" w:styleId="WW8Num47z4">
    <w:name w:val="WW8Num47z4"/>
    <w:rsid w:val="00491708"/>
  </w:style>
  <w:style w:type="character" w:customStyle="1" w:styleId="WW8Num47z5">
    <w:name w:val="WW8Num47z5"/>
    <w:rsid w:val="00491708"/>
  </w:style>
  <w:style w:type="character" w:customStyle="1" w:styleId="WW8Num47z6">
    <w:name w:val="WW8Num47z6"/>
    <w:rsid w:val="00491708"/>
  </w:style>
  <w:style w:type="character" w:customStyle="1" w:styleId="WW8Num47z7">
    <w:name w:val="WW8Num47z7"/>
    <w:rsid w:val="00491708"/>
  </w:style>
  <w:style w:type="character" w:customStyle="1" w:styleId="WW8Num47z8">
    <w:name w:val="WW8Num47z8"/>
    <w:rsid w:val="00491708"/>
  </w:style>
  <w:style w:type="character" w:customStyle="1" w:styleId="WW8Num40z2">
    <w:name w:val="WW8Num40z2"/>
    <w:rsid w:val="00491708"/>
  </w:style>
  <w:style w:type="character" w:customStyle="1" w:styleId="WW8Num40z3">
    <w:name w:val="WW8Num40z3"/>
    <w:rsid w:val="00491708"/>
  </w:style>
  <w:style w:type="character" w:customStyle="1" w:styleId="WW8Num40z4">
    <w:name w:val="WW8Num40z4"/>
    <w:rsid w:val="00491708"/>
  </w:style>
  <w:style w:type="character" w:customStyle="1" w:styleId="WW8Num40z5">
    <w:name w:val="WW8Num40z5"/>
    <w:rsid w:val="00491708"/>
  </w:style>
  <w:style w:type="character" w:customStyle="1" w:styleId="WW8Num40z6">
    <w:name w:val="WW8Num40z6"/>
    <w:rsid w:val="00491708"/>
  </w:style>
  <w:style w:type="character" w:customStyle="1" w:styleId="WW8Num40z7">
    <w:name w:val="WW8Num40z7"/>
    <w:rsid w:val="00491708"/>
  </w:style>
  <w:style w:type="character" w:customStyle="1" w:styleId="WW8Num40z8">
    <w:name w:val="WW8Num40z8"/>
    <w:rsid w:val="00491708"/>
  </w:style>
  <w:style w:type="character" w:customStyle="1" w:styleId="WW8Num42z2">
    <w:name w:val="WW8Num42z2"/>
    <w:rsid w:val="00491708"/>
    <w:rPr>
      <w:rFonts w:cs="Times New Roman"/>
    </w:rPr>
  </w:style>
  <w:style w:type="character" w:customStyle="1" w:styleId="WW8Num42z3">
    <w:name w:val="WW8Num42z3"/>
    <w:rsid w:val="00491708"/>
  </w:style>
  <w:style w:type="character" w:customStyle="1" w:styleId="WW8Num42z4">
    <w:name w:val="WW8Num42z4"/>
    <w:rsid w:val="00491708"/>
  </w:style>
  <w:style w:type="character" w:customStyle="1" w:styleId="WW8Num42z5">
    <w:name w:val="WW8Num42z5"/>
    <w:rsid w:val="00491708"/>
  </w:style>
  <w:style w:type="character" w:customStyle="1" w:styleId="WW8Num42z6">
    <w:name w:val="WW8Num42z6"/>
    <w:rsid w:val="00491708"/>
  </w:style>
  <w:style w:type="character" w:customStyle="1" w:styleId="WW8Num42z7">
    <w:name w:val="WW8Num42z7"/>
    <w:rsid w:val="00491708"/>
  </w:style>
  <w:style w:type="character" w:customStyle="1" w:styleId="WW8Num42z8">
    <w:name w:val="WW8Num42z8"/>
    <w:rsid w:val="00491708"/>
  </w:style>
  <w:style w:type="character" w:customStyle="1" w:styleId="WW8Num53z1">
    <w:name w:val="WW8Num53z1"/>
    <w:rsid w:val="00491708"/>
    <w:rPr>
      <w:rFonts w:cs="Times New Roman"/>
    </w:rPr>
  </w:style>
  <w:style w:type="character" w:customStyle="1" w:styleId="WW8Num55z2">
    <w:name w:val="WW8Num55z2"/>
    <w:rsid w:val="00491708"/>
    <w:rPr>
      <w:rFonts w:cs="Times New Roman"/>
    </w:rPr>
  </w:style>
  <w:style w:type="character" w:customStyle="1" w:styleId="ZwykytekstZnak">
    <w:name w:val="Zwykły tekst Znak"/>
    <w:rsid w:val="00491708"/>
    <w:rPr>
      <w:rFonts w:ascii="Courier New" w:hAnsi="Courier New" w:cs="Times New Roman"/>
      <w:sz w:val="20"/>
      <w:szCs w:val="20"/>
    </w:rPr>
  </w:style>
  <w:style w:type="character" w:customStyle="1" w:styleId="Odwoaniedokomentarza1">
    <w:name w:val="Odwołanie do komentarza1"/>
    <w:rsid w:val="00491708"/>
    <w:rPr>
      <w:rFonts w:cs="Times New Roman"/>
      <w:sz w:val="16"/>
    </w:rPr>
  </w:style>
  <w:style w:type="character" w:customStyle="1" w:styleId="WW8Num55z1">
    <w:name w:val="WW8Num55z1"/>
    <w:rsid w:val="00491708"/>
    <w:rPr>
      <w:rFonts w:ascii="Courier New" w:hAnsi="Courier New" w:cs="StarSymbol"/>
    </w:rPr>
  </w:style>
  <w:style w:type="character" w:customStyle="1" w:styleId="WW8Num55z3">
    <w:name w:val="WW8Num55z3"/>
    <w:rsid w:val="00491708"/>
    <w:rPr>
      <w:rFonts w:ascii="Symbol" w:hAnsi="Symbol" w:cs="Symbol"/>
    </w:rPr>
  </w:style>
  <w:style w:type="character" w:customStyle="1" w:styleId="WW8Num53z2">
    <w:name w:val="WW8Num53z2"/>
    <w:rsid w:val="00491708"/>
  </w:style>
  <w:style w:type="character" w:customStyle="1" w:styleId="WW8Num53z3">
    <w:name w:val="WW8Num53z3"/>
    <w:rsid w:val="00491708"/>
  </w:style>
  <w:style w:type="character" w:customStyle="1" w:styleId="WW8Num53z4">
    <w:name w:val="WW8Num53z4"/>
    <w:rsid w:val="00491708"/>
  </w:style>
  <w:style w:type="character" w:customStyle="1" w:styleId="WW8Num53z5">
    <w:name w:val="WW8Num53z5"/>
    <w:rsid w:val="00491708"/>
  </w:style>
  <w:style w:type="character" w:customStyle="1" w:styleId="WW8Num53z6">
    <w:name w:val="WW8Num53z6"/>
    <w:rsid w:val="00491708"/>
  </w:style>
  <w:style w:type="character" w:customStyle="1" w:styleId="WW8Num53z7">
    <w:name w:val="WW8Num53z7"/>
    <w:rsid w:val="00491708"/>
  </w:style>
  <w:style w:type="character" w:customStyle="1" w:styleId="WW8Num53z8">
    <w:name w:val="WW8Num53z8"/>
    <w:rsid w:val="00491708"/>
  </w:style>
  <w:style w:type="character" w:customStyle="1" w:styleId="Odwoaniedokomentarza2">
    <w:name w:val="Odwołanie do komentarza2"/>
    <w:rsid w:val="00491708"/>
    <w:rPr>
      <w:sz w:val="16"/>
      <w:szCs w:val="16"/>
    </w:rPr>
  </w:style>
  <w:style w:type="character" w:customStyle="1" w:styleId="TekstkomentarzaZnak1">
    <w:name w:val="Tekst komentarza Znak1"/>
    <w:rsid w:val="00491708"/>
    <w:rPr>
      <w:rFonts w:cs="Verdana"/>
      <w:lang w:eastAsia="zh-CN"/>
    </w:rPr>
  </w:style>
  <w:style w:type="character" w:customStyle="1" w:styleId="Odwoaniedokomentarza3">
    <w:name w:val="Odwołanie do komentarza3"/>
    <w:rsid w:val="00491708"/>
    <w:rPr>
      <w:sz w:val="16"/>
      <w:szCs w:val="16"/>
    </w:rPr>
  </w:style>
  <w:style w:type="character" w:customStyle="1" w:styleId="TekstkomentarzaZnak2">
    <w:name w:val="Tekst komentarza Znak2"/>
    <w:rsid w:val="00491708"/>
    <w:rPr>
      <w:rFonts w:cs="Verdana"/>
      <w:lang w:eastAsia="zh-CN"/>
    </w:rPr>
  </w:style>
  <w:style w:type="character" w:styleId="Numerwiersza">
    <w:name w:val="line number"/>
    <w:rsid w:val="00491708"/>
  </w:style>
  <w:style w:type="paragraph" w:customStyle="1" w:styleId="Nagwek40">
    <w:name w:val="Nagłówek4"/>
    <w:basedOn w:val="Normalny"/>
    <w:next w:val="Tekstpodstawowy"/>
    <w:rsid w:val="00491708"/>
    <w:pPr>
      <w:keepNext/>
      <w:spacing w:before="240" w:after="120"/>
    </w:pPr>
    <w:rPr>
      <w:rFonts w:ascii="Liberation Sans" w:eastAsia="Lucida Sans Unicode" w:hAnsi="Liberation Sans" w:cs="Mangal"/>
      <w:kern w:val="0"/>
      <w:sz w:val="28"/>
      <w:szCs w:val="28"/>
    </w:rPr>
  </w:style>
  <w:style w:type="paragraph" w:customStyle="1" w:styleId="Nagwek30">
    <w:name w:val="Nagłówek3"/>
    <w:basedOn w:val="Normalny"/>
    <w:next w:val="Tekstpodstawowy"/>
    <w:rsid w:val="00491708"/>
    <w:pPr>
      <w:keepNext/>
      <w:spacing w:before="240" w:after="120"/>
    </w:pPr>
    <w:rPr>
      <w:rFonts w:ascii="Liberation Sans" w:eastAsia="Microsoft YaHei" w:hAnsi="Liberation Sans" w:cs="Mangal"/>
      <w:kern w:val="0"/>
      <w:sz w:val="28"/>
      <w:szCs w:val="28"/>
    </w:rPr>
  </w:style>
  <w:style w:type="paragraph" w:customStyle="1" w:styleId="Legenda3">
    <w:name w:val="Legenda3"/>
    <w:basedOn w:val="Normalny"/>
    <w:rsid w:val="00491708"/>
    <w:pPr>
      <w:suppressLineNumbers/>
      <w:spacing w:before="120" w:after="120"/>
    </w:pPr>
    <w:rPr>
      <w:rFonts w:cs="Mangal"/>
      <w:i/>
      <w:iCs/>
      <w:kern w:val="0"/>
    </w:rPr>
  </w:style>
  <w:style w:type="paragraph" w:customStyle="1" w:styleId="Legenda2">
    <w:name w:val="Legenda2"/>
    <w:basedOn w:val="Normalny"/>
    <w:rsid w:val="00491708"/>
    <w:pPr>
      <w:suppressLineNumbers/>
      <w:spacing w:before="120" w:after="120"/>
    </w:pPr>
    <w:rPr>
      <w:rFonts w:cs="Mangal"/>
      <w:i/>
      <w:iCs/>
      <w:kern w:val="0"/>
    </w:rPr>
  </w:style>
  <w:style w:type="paragraph" w:customStyle="1" w:styleId="Tekstkomentarza2">
    <w:name w:val="Tekst komentarza2"/>
    <w:basedOn w:val="Normalny"/>
    <w:rsid w:val="00491708"/>
    <w:rPr>
      <w:kern w:val="0"/>
      <w:sz w:val="20"/>
      <w:szCs w:val="20"/>
    </w:rPr>
  </w:style>
  <w:style w:type="paragraph" w:customStyle="1" w:styleId="Tekstpodstawowy10">
    <w:name w:val="Tekst podstawowy1"/>
    <w:basedOn w:val="Normalny"/>
    <w:rsid w:val="00491708"/>
    <w:pPr>
      <w:shd w:val="clear" w:color="auto" w:fill="FFFFFF"/>
      <w:spacing w:before="120" w:after="120" w:line="240" w:lineRule="atLeast"/>
      <w:ind w:hanging="360"/>
      <w:jc w:val="both"/>
    </w:pPr>
    <w:rPr>
      <w:rFonts w:ascii="Verdana" w:hAnsi="Verdana" w:cs="Courier New"/>
      <w:kern w:val="0"/>
      <w:sz w:val="18"/>
      <w:szCs w:val="18"/>
      <w:shd w:val="clear" w:color="auto" w:fill="FFFFFF"/>
      <w:lang w:eastAsia="pl-PL"/>
    </w:rPr>
  </w:style>
  <w:style w:type="paragraph" w:customStyle="1" w:styleId="Akapitzlist10">
    <w:name w:val="Akapit z listą1"/>
    <w:basedOn w:val="Normalny"/>
    <w:rsid w:val="00491708"/>
    <w:pPr>
      <w:ind w:left="720"/>
    </w:pPr>
    <w:rPr>
      <w:kern w:val="0"/>
    </w:rPr>
  </w:style>
  <w:style w:type="paragraph" w:customStyle="1" w:styleId="AkapitzlistZnak">
    <w:name w:val="Akapit z listą Znak"/>
    <w:basedOn w:val="Normalny"/>
    <w:rsid w:val="00491708"/>
    <w:pPr>
      <w:ind w:left="720"/>
    </w:pPr>
    <w:rPr>
      <w:kern w:val="0"/>
    </w:rPr>
  </w:style>
  <w:style w:type="paragraph" w:customStyle="1" w:styleId="Zwykytekst3">
    <w:name w:val="Zwykły tekst3"/>
    <w:basedOn w:val="Normalny"/>
    <w:rsid w:val="00491708"/>
    <w:pPr>
      <w:suppressAutoHyphens w:val="0"/>
    </w:pPr>
    <w:rPr>
      <w:rFonts w:ascii="Courier New" w:hAnsi="Courier New" w:cs="Times New Roman"/>
      <w:kern w:val="0"/>
      <w:sz w:val="20"/>
      <w:szCs w:val="20"/>
    </w:rPr>
  </w:style>
  <w:style w:type="paragraph" w:customStyle="1" w:styleId="Wypunktowanie">
    <w:name w:val="Wypunktowanie"/>
    <w:basedOn w:val="Normalny"/>
    <w:rsid w:val="00491708"/>
    <w:pPr>
      <w:numPr>
        <w:numId w:val="4"/>
      </w:numPr>
      <w:suppressAutoHyphens w:val="0"/>
      <w:spacing w:before="120"/>
      <w:jc w:val="both"/>
    </w:pPr>
    <w:rPr>
      <w:rFonts w:ascii="Arial" w:hAnsi="Arial" w:cs="Arial"/>
      <w:kern w:val="0"/>
      <w:sz w:val="22"/>
    </w:rPr>
  </w:style>
  <w:style w:type="paragraph" w:customStyle="1" w:styleId="Art">
    <w:name w:val="Art"/>
    <w:basedOn w:val="Nagwek1"/>
    <w:rsid w:val="00491708"/>
    <w:pPr>
      <w:numPr>
        <w:numId w:val="3"/>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sz w:val="24"/>
    </w:rPr>
  </w:style>
  <w:style w:type="paragraph" w:customStyle="1" w:styleId="Art-Ust">
    <w:name w:val="Art - Ust"/>
    <w:basedOn w:val="Nagwek2"/>
    <w:rsid w:val="00491708"/>
    <w:pPr>
      <w:numPr>
        <w:ilvl w:val="0"/>
        <w:numId w:val="0"/>
      </w:numPr>
      <w:tabs>
        <w:tab w:val="num" w:pos="720"/>
      </w:tabs>
      <w:overflowPunct w:val="0"/>
      <w:autoSpaceDE w:val="0"/>
      <w:spacing w:before="120" w:after="120"/>
      <w:ind w:left="720" w:hanging="360"/>
      <w:jc w:val="both"/>
      <w:textAlignment w:val="baseline"/>
    </w:pPr>
    <w:rPr>
      <w:rFonts w:ascii="Arial" w:hAnsi="Arial" w:cs="Arial"/>
      <w:b w:val="0"/>
      <w:bCs w:val="0"/>
      <w:color w:val="000000"/>
      <w:spacing w:val="-3"/>
      <w:kern w:val="0"/>
      <w:sz w:val="22"/>
      <w:szCs w:val="20"/>
    </w:rPr>
  </w:style>
  <w:style w:type="paragraph" w:customStyle="1" w:styleId="Art-Ust-Podpunkt">
    <w:name w:val="Art-Ust-Podpunkt"/>
    <w:basedOn w:val="Art-Ust"/>
    <w:rsid w:val="00491708"/>
    <w:pPr>
      <w:spacing w:before="60" w:after="60"/>
      <w:ind w:hanging="720"/>
    </w:pPr>
    <w:rPr>
      <w:spacing w:val="0"/>
    </w:rPr>
  </w:style>
  <w:style w:type="paragraph" w:customStyle="1" w:styleId="Art-Ust-Podpunkt-Podpunkt">
    <w:name w:val="Art-Ust-Podpunkt-Podpunkt"/>
    <w:basedOn w:val="Art-Ust-Podpunkt"/>
    <w:rsid w:val="00491708"/>
    <w:pPr>
      <w:ind w:left="1080" w:hanging="1080"/>
    </w:pPr>
  </w:style>
  <w:style w:type="paragraph" w:customStyle="1" w:styleId="tekstwstpny">
    <w:name w:val="tekst wstępny"/>
    <w:basedOn w:val="Normalny"/>
    <w:rsid w:val="00491708"/>
    <w:pPr>
      <w:spacing w:before="60" w:after="60"/>
    </w:pPr>
    <w:rPr>
      <w:kern w:val="0"/>
      <w:sz w:val="20"/>
    </w:rPr>
  </w:style>
  <w:style w:type="paragraph" w:customStyle="1" w:styleId="StandardowyArial11">
    <w:name w:val="Standardowy + Arial 11"/>
    <w:basedOn w:val="tekstwstpny"/>
    <w:rsid w:val="00491708"/>
    <w:pPr>
      <w:autoSpaceDE w:val="0"/>
      <w:ind w:left="360" w:hanging="360"/>
      <w:jc w:val="both"/>
    </w:pPr>
    <w:rPr>
      <w:rFonts w:ascii="Arial" w:hAnsi="Arial" w:cs="Arial"/>
      <w:sz w:val="22"/>
    </w:rPr>
  </w:style>
  <w:style w:type="paragraph" w:customStyle="1" w:styleId="Texte1xx">
    <w:name w:val="Texte 1.xx"/>
    <w:basedOn w:val="Normalny"/>
    <w:rsid w:val="00491708"/>
    <w:pPr>
      <w:spacing w:before="120" w:after="120"/>
      <w:ind w:left="1418" w:firstLine="1"/>
      <w:jc w:val="both"/>
    </w:pPr>
    <w:rPr>
      <w:rFonts w:ascii="Arial" w:hAnsi="Arial" w:cs="Arial"/>
      <w:kern w:val="0"/>
      <w:sz w:val="22"/>
    </w:rPr>
  </w:style>
  <w:style w:type="paragraph" w:styleId="Poprawka">
    <w:name w:val="Revision"/>
    <w:rsid w:val="00491708"/>
    <w:pPr>
      <w:suppressAutoHyphens/>
      <w:spacing w:after="0" w:line="240" w:lineRule="auto"/>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491708"/>
    <w:rPr>
      <w:rFonts w:ascii="Arial" w:hAnsi="Arial" w:cs="Arial"/>
      <w:kern w:val="0"/>
    </w:rPr>
  </w:style>
  <w:style w:type="paragraph" w:customStyle="1" w:styleId="Tekstkomentarza3">
    <w:name w:val="Tekst komentarza3"/>
    <w:basedOn w:val="Normalny"/>
    <w:rsid w:val="00491708"/>
    <w:rPr>
      <w:kern w:val="0"/>
      <w:sz w:val="20"/>
      <w:szCs w:val="20"/>
    </w:rPr>
  </w:style>
  <w:style w:type="paragraph" w:customStyle="1" w:styleId="Tekstkomentarza4">
    <w:name w:val="Tekst komentarza4"/>
    <w:basedOn w:val="Normalny"/>
    <w:rsid w:val="00491708"/>
    <w:rPr>
      <w:kern w:val="0"/>
      <w:sz w:val="20"/>
      <w:szCs w:val="20"/>
    </w:rPr>
  </w:style>
  <w:style w:type="paragraph" w:customStyle="1" w:styleId="Zwykytekst4">
    <w:name w:val="Zwykły tekst4"/>
    <w:basedOn w:val="Normalny"/>
    <w:rsid w:val="00491708"/>
    <w:rPr>
      <w:rFonts w:ascii="Courier New" w:hAnsi="Courier New" w:cs="Courier New"/>
      <w:kern w:val="0"/>
      <w:sz w:val="20"/>
      <w:szCs w:val="20"/>
    </w:rPr>
  </w:style>
  <w:style w:type="character" w:styleId="Odwoaniedokomentarza">
    <w:name w:val="annotation reference"/>
    <w:uiPriority w:val="99"/>
    <w:semiHidden/>
    <w:unhideWhenUsed/>
    <w:rsid w:val="00491708"/>
    <w:rPr>
      <w:sz w:val="16"/>
      <w:szCs w:val="16"/>
    </w:rPr>
  </w:style>
  <w:style w:type="character" w:customStyle="1" w:styleId="TekstkomentarzaZnak3">
    <w:name w:val="Tekst komentarza Znak3"/>
    <w:uiPriority w:val="99"/>
    <w:rsid w:val="00491708"/>
    <w:rPr>
      <w:rFonts w:cs="Verdana"/>
      <w:lang w:eastAsia="zh-CN"/>
    </w:rPr>
  </w:style>
  <w:style w:type="table" w:styleId="Tabela-Siatka">
    <w:name w:val="Table Grid"/>
    <w:basedOn w:val="Standardowy"/>
    <w:uiPriority w:val="59"/>
    <w:rsid w:val="004917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91708"/>
    <w:pPr>
      <w:suppressAutoHyphens w:val="0"/>
      <w:spacing w:after="120" w:line="480" w:lineRule="auto"/>
    </w:pPr>
    <w:rPr>
      <w:rFonts w:cs="Times New Roman"/>
      <w:kern w:val="0"/>
      <w:lang w:eastAsia="pl-PL"/>
    </w:rPr>
  </w:style>
  <w:style w:type="character" w:customStyle="1" w:styleId="Tekstpodstawowy2Znak">
    <w:name w:val="Tekst podstawowy 2 Znak"/>
    <w:basedOn w:val="Domylnaczcionkaakapitu"/>
    <w:link w:val="Tekstpodstawowy2"/>
    <w:rsid w:val="00491708"/>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491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A121-B30F-4A96-B875-A2BB1C25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6489</Words>
  <Characters>38936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Drożdż</dc:creator>
  <cp:keywords/>
  <dc:description/>
  <cp:lastModifiedBy>Barbara Drożdż</cp:lastModifiedBy>
  <cp:revision>5</cp:revision>
  <dcterms:created xsi:type="dcterms:W3CDTF">2019-06-25T09:54:00Z</dcterms:created>
  <dcterms:modified xsi:type="dcterms:W3CDTF">2019-06-26T10:08:00Z</dcterms:modified>
</cp:coreProperties>
</file>